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1" w:rsidRDefault="00465151" w:rsidP="00465151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3474720" cy="24174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41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51" w:rsidRDefault="00465151" w:rsidP="00465151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465151" w:rsidRPr="00CF3DAF" w:rsidRDefault="00465151" w:rsidP="00465151">
      <w:pPr>
        <w:spacing w:after="0" w:line="360" w:lineRule="auto"/>
        <w:jc w:val="center"/>
        <w:rPr>
          <w:rFonts w:asciiTheme="minorHAnsi" w:hAnsiTheme="minorHAnsi" w:cs="Arial"/>
          <w:b/>
          <w:sz w:val="48"/>
          <w:szCs w:val="48"/>
        </w:rPr>
      </w:pPr>
      <w:r w:rsidRPr="00CF3DAF">
        <w:rPr>
          <w:rFonts w:asciiTheme="minorHAnsi" w:hAnsiTheme="minorHAnsi" w:cs="Arial"/>
          <w:b/>
          <w:sz w:val="48"/>
          <w:szCs w:val="48"/>
        </w:rPr>
        <w:t>PROGRAM</w:t>
      </w:r>
    </w:p>
    <w:p w:rsidR="00465151" w:rsidRPr="00CF3DAF" w:rsidRDefault="00465151" w:rsidP="00465151">
      <w:pPr>
        <w:spacing w:after="0" w:line="360" w:lineRule="auto"/>
        <w:jc w:val="center"/>
        <w:rPr>
          <w:rFonts w:asciiTheme="minorHAnsi" w:hAnsiTheme="minorHAnsi" w:cs="Arial"/>
          <w:b/>
          <w:sz w:val="48"/>
          <w:szCs w:val="48"/>
        </w:rPr>
      </w:pPr>
      <w:r w:rsidRPr="00CF3DAF">
        <w:rPr>
          <w:rFonts w:asciiTheme="minorHAnsi" w:hAnsiTheme="minorHAnsi" w:cs="Arial"/>
          <w:b/>
          <w:sz w:val="48"/>
          <w:szCs w:val="48"/>
        </w:rPr>
        <w:t>WYCHOWAWCZO – PROFILAKTYCZNY</w:t>
      </w:r>
    </w:p>
    <w:p w:rsidR="00465151" w:rsidRPr="00CF3DAF" w:rsidRDefault="00465151" w:rsidP="00465151">
      <w:pPr>
        <w:spacing w:after="0" w:line="360" w:lineRule="auto"/>
        <w:jc w:val="center"/>
        <w:rPr>
          <w:rFonts w:asciiTheme="minorHAnsi" w:hAnsiTheme="minorHAnsi" w:cs="Arial"/>
          <w:b/>
          <w:sz w:val="48"/>
          <w:szCs w:val="48"/>
        </w:rPr>
      </w:pPr>
      <w:r w:rsidRPr="00CF3DAF">
        <w:rPr>
          <w:rFonts w:asciiTheme="minorHAnsi" w:hAnsiTheme="minorHAnsi" w:cs="Arial"/>
          <w:b/>
          <w:sz w:val="48"/>
          <w:szCs w:val="48"/>
        </w:rPr>
        <w:t>ZESPOŁU SZKÓŁ NR 6</w:t>
      </w:r>
    </w:p>
    <w:p w:rsidR="00465151" w:rsidRPr="00CF3DAF" w:rsidRDefault="00465151" w:rsidP="00465151">
      <w:pPr>
        <w:spacing w:after="0" w:line="360" w:lineRule="auto"/>
        <w:jc w:val="center"/>
        <w:rPr>
          <w:rFonts w:asciiTheme="minorHAnsi" w:hAnsiTheme="minorHAnsi" w:cs="Arial"/>
          <w:sz w:val="29"/>
          <w:szCs w:val="29"/>
        </w:rPr>
      </w:pPr>
      <w:r w:rsidRPr="00CF3DAF">
        <w:rPr>
          <w:rFonts w:asciiTheme="minorHAnsi" w:hAnsiTheme="minorHAnsi" w:cs="Arial"/>
          <w:b/>
          <w:sz w:val="48"/>
          <w:szCs w:val="48"/>
        </w:rPr>
        <w:t>W TYCHACH</w:t>
      </w:r>
    </w:p>
    <w:p w:rsidR="00465151" w:rsidRDefault="00465151" w:rsidP="00465151">
      <w:pPr>
        <w:rPr>
          <w:rFonts w:ascii="Arial" w:hAnsi="Arial" w:cs="Arial"/>
          <w:sz w:val="29"/>
          <w:szCs w:val="29"/>
        </w:rPr>
      </w:pPr>
    </w:p>
    <w:p w:rsidR="00465151" w:rsidRDefault="00465151" w:rsidP="00465151">
      <w:pPr>
        <w:rPr>
          <w:rFonts w:ascii="Arial" w:hAnsi="Arial" w:cs="Arial"/>
          <w:sz w:val="29"/>
          <w:szCs w:val="29"/>
        </w:rPr>
      </w:pPr>
    </w:p>
    <w:p w:rsidR="00465151" w:rsidRDefault="00465151" w:rsidP="00465151">
      <w:pPr>
        <w:rPr>
          <w:rFonts w:ascii="Arial" w:hAnsi="Arial" w:cs="Arial"/>
          <w:sz w:val="29"/>
          <w:szCs w:val="29"/>
        </w:rPr>
      </w:pPr>
    </w:p>
    <w:p w:rsidR="00465151" w:rsidRDefault="00465151" w:rsidP="00465151">
      <w:pPr>
        <w:jc w:val="center"/>
        <w:rPr>
          <w:rFonts w:ascii="Arial" w:hAnsi="Arial" w:cs="Arial"/>
          <w:sz w:val="32"/>
          <w:szCs w:val="32"/>
        </w:rPr>
      </w:pPr>
    </w:p>
    <w:p w:rsidR="00465151" w:rsidRDefault="004E571A" w:rsidP="00465151">
      <w:hyperlink w:anchor="_Toc453621691" w:history="1"/>
    </w:p>
    <w:p w:rsidR="00514F6A" w:rsidRDefault="00514F6A">
      <w:pPr>
        <w:suppressAutoHyphens w:val="0"/>
        <w:rPr>
          <w:sz w:val="32"/>
          <w:szCs w:val="32"/>
        </w:rPr>
      </w:pPr>
      <w:bookmarkStart w:id="1" w:name="__RefHeading__1489_417204632"/>
      <w:bookmarkStart w:id="2" w:name="_Toc453621691"/>
      <w:bookmarkStart w:id="3" w:name="_Ref453619569"/>
      <w:bookmarkEnd w:id="1"/>
      <w:r>
        <w:rPr>
          <w:sz w:val="32"/>
          <w:szCs w:val="32"/>
        </w:rPr>
        <w:br w:type="page"/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10053970"/>
        <w:docPartObj>
          <w:docPartGallery w:val="Table of Contents"/>
          <w:docPartUnique/>
        </w:docPartObj>
      </w:sdtPr>
      <w:sdtEndPr/>
      <w:sdtContent>
        <w:p w:rsidR="00514F6A" w:rsidRDefault="00514F6A">
          <w:pPr>
            <w:pStyle w:val="Nagwekspisutreci"/>
            <w:rPr>
              <w:color w:val="auto"/>
            </w:rPr>
          </w:pPr>
          <w:r w:rsidRPr="002F6CBC">
            <w:rPr>
              <w:color w:val="auto"/>
            </w:rPr>
            <w:t>Spis treści</w:t>
          </w:r>
        </w:p>
        <w:p w:rsidR="002F6CBC" w:rsidRDefault="002F6CBC" w:rsidP="002F6CBC"/>
        <w:p w:rsidR="002F6CBC" w:rsidRDefault="002F6CBC" w:rsidP="002F6CBC"/>
        <w:p w:rsidR="002F6CBC" w:rsidRDefault="002F6CBC" w:rsidP="002F6CBC"/>
        <w:p w:rsidR="002F6CBC" w:rsidRPr="002F6CBC" w:rsidRDefault="002F6CBC" w:rsidP="002F6CBC"/>
        <w:p w:rsidR="00514F6A" w:rsidRDefault="00B03477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 w:rsidR="00514F6A">
            <w:instrText xml:space="preserve"> TOC \o "1-3" \h \z \u </w:instrText>
          </w:r>
          <w:r>
            <w:fldChar w:fldCharType="separate"/>
          </w:r>
          <w:hyperlink w:anchor="_Toc50323854" w:history="1">
            <w:r w:rsidR="00514F6A" w:rsidRPr="00CD38A9">
              <w:rPr>
                <w:rStyle w:val="Hipercze"/>
                <w:noProof/>
                <w:lang w:eastAsia="pl-PL"/>
              </w:rPr>
              <w:t>WSTĘP</w:t>
            </w:r>
            <w:r w:rsidR="00514F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4F6A" w:rsidRDefault="004E571A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23855" w:history="1">
            <w:r w:rsidR="00514F6A" w:rsidRPr="00CD38A9">
              <w:rPr>
                <w:rStyle w:val="Hipercze"/>
                <w:noProof/>
                <w:lang w:eastAsia="pl-PL"/>
              </w:rPr>
              <w:t>1.1. Działalność edukacyjno – wychowawcza szkoły</w:t>
            </w:r>
            <w:r w:rsidR="00514F6A">
              <w:rPr>
                <w:noProof/>
                <w:webHidden/>
              </w:rPr>
              <w:tab/>
            </w:r>
            <w:r w:rsidR="00B03477"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_Toc50323855 \h </w:instrText>
            </w:r>
            <w:r w:rsidR="00B03477">
              <w:rPr>
                <w:noProof/>
                <w:webHidden/>
              </w:rPr>
            </w:r>
            <w:r w:rsidR="00B03477"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4</w:t>
            </w:r>
            <w:r w:rsidR="00B03477">
              <w:rPr>
                <w:noProof/>
                <w:webHidden/>
              </w:rPr>
              <w:fldChar w:fldCharType="end"/>
            </w:r>
          </w:hyperlink>
        </w:p>
        <w:p w:rsidR="00514F6A" w:rsidRDefault="004E571A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23856" w:history="1">
            <w:r w:rsidR="00514F6A" w:rsidRPr="00CD38A9">
              <w:rPr>
                <w:rStyle w:val="Hipercze"/>
                <w:noProof/>
                <w:lang w:eastAsia="pl-PL"/>
              </w:rPr>
              <w:t>1.2. Podstawa prawna</w:t>
            </w:r>
            <w:r w:rsidR="00514F6A">
              <w:rPr>
                <w:noProof/>
                <w:webHidden/>
              </w:rPr>
              <w:tab/>
            </w:r>
            <w:r w:rsidR="00B03477"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_Toc50323856 \h </w:instrText>
            </w:r>
            <w:r w:rsidR="00B03477">
              <w:rPr>
                <w:noProof/>
                <w:webHidden/>
              </w:rPr>
            </w:r>
            <w:r w:rsidR="00B03477"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5</w:t>
            </w:r>
            <w:r w:rsidR="00B03477">
              <w:rPr>
                <w:noProof/>
                <w:webHidden/>
              </w:rPr>
              <w:fldChar w:fldCharType="end"/>
            </w:r>
          </w:hyperlink>
        </w:p>
        <w:p w:rsidR="00514F6A" w:rsidRDefault="004E571A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23857" w:history="1">
            <w:r w:rsidR="00514F6A" w:rsidRPr="00CD38A9">
              <w:rPr>
                <w:rStyle w:val="Hipercze"/>
                <w:noProof/>
                <w:lang w:eastAsia="pl-PL"/>
              </w:rPr>
              <w:t>1.3. Diagnoza</w:t>
            </w:r>
            <w:r w:rsidR="00514F6A">
              <w:rPr>
                <w:noProof/>
                <w:webHidden/>
              </w:rPr>
              <w:tab/>
            </w:r>
            <w:r w:rsidR="00B03477"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_Toc50323857 \h </w:instrText>
            </w:r>
            <w:r w:rsidR="00B03477">
              <w:rPr>
                <w:noProof/>
                <w:webHidden/>
              </w:rPr>
            </w:r>
            <w:r w:rsidR="00B03477"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7</w:t>
            </w:r>
            <w:r w:rsidR="00B03477">
              <w:rPr>
                <w:noProof/>
                <w:webHidden/>
              </w:rPr>
              <w:fldChar w:fldCharType="end"/>
            </w:r>
          </w:hyperlink>
        </w:p>
        <w:p w:rsidR="00514F6A" w:rsidRDefault="004E571A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23858" w:history="1">
            <w:r w:rsidR="00514F6A" w:rsidRPr="00CD38A9">
              <w:rPr>
                <w:rStyle w:val="Hipercze"/>
                <w:noProof/>
                <w:lang w:eastAsia="pl-PL"/>
              </w:rPr>
              <w:t>1.4.  Misja szkoły</w:t>
            </w:r>
            <w:r w:rsidR="00514F6A">
              <w:rPr>
                <w:noProof/>
                <w:webHidden/>
              </w:rPr>
              <w:tab/>
            </w:r>
            <w:r w:rsidR="00B03477"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_Toc50323858 \h </w:instrText>
            </w:r>
            <w:r w:rsidR="00B03477">
              <w:rPr>
                <w:noProof/>
                <w:webHidden/>
              </w:rPr>
            </w:r>
            <w:r w:rsidR="00B03477"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8</w:t>
            </w:r>
            <w:r w:rsidR="00B03477">
              <w:rPr>
                <w:noProof/>
                <w:webHidden/>
              </w:rPr>
              <w:fldChar w:fldCharType="end"/>
            </w:r>
          </w:hyperlink>
        </w:p>
        <w:p w:rsidR="00514F6A" w:rsidRDefault="004E571A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23859" w:history="1">
            <w:r w:rsidR="00514F6A" w:rsidRPr="00CD38A9">
              <w:rPr>
                <w:rStyle w:val="Hipercze"/>
                <w:noProof/>
                <w:lang w:eastAsia="pl-PL"/>
              </w:rPr>
              <w:t>1.5. Wizja szkoły</w:t>
            </w:r>
            <w:r w:rsidR="00514F6A">
              <w:rPr>
                <w:noProof/>
                <w:webHidden/>
              </w:rPr>
              <w:tab/>
            </w:r>
            <w:r w:rsidR="00B03477"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_Toc50323859 \h </w:instrText>
            </w:r>
            <w:r w:rsidR="00B03477">
              <w:rPr>
                <w:noProof/>
                <w:webHidden/>
              </w:rPr>
            </w:r>
            <w:r w:rsidR="00B03477"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9</w:t>
            </w:r>
            <w:r w:rsidR="00B03477">
              <w:rPr>
                <w:noProof/>
                <w:webHidden/>
              </w:rPr>
              <w:fldChar w:fldCharType="end"/>
            </w:r>
          </w:hyperlink>
        </w:p>
        <w:p w:rsidR="00514F6A" w:rsidRDefault="004E571A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23860" w:history="1">
            <w:r w:rsidR="00514F6A" w:rsidRPr="00CD38A9">
              <w:rPr>
                <w:rStyle w:val="Hipercze"/>
                <w:noProof/>
                <w:lang w:eastAsia="pl-PL"/>
              </w:rPr>
              <w:t>1.6. Sylwetka absolwenta szkoły:</w:t>
            </w:r>
            <w:r w:rsidR="00514F6A">
              <w:rPr>
                <w:noProof/>
                <w:webHidden/>
              </w:rPr>
              <w:tab/>
            </w:r>
            <w:r w:rsidR="00B03477"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_Toc50323860 \h </w:instrText>
            </w:r>
            <w:r w:rsidR="00B03477">
              <w:rPr>
                <w:noProof/>
                <w:webHidden/>
              </w:rPr>
            </w:r>
            <w:r w:rsidR="00B03477"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9</w:t>
            </w:r>
            <w:r w:rsidR="00B03477">
              <w:rPr>
                <w:noProof/>
                <w:webHidden/>
              </w:rPr>
              <w:fldChar w:fldCharType="end"/>
            </w:r>
          </w:hyperlink>
        </w:p>
        <w:p w:rsidR="00514F6A" w:rsidRDefault="004E571A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23861" w:history="1">
            <w:r w:rsidR="00514F6A" w:rsidRPr="00CD38A9">
              <w:rPr>
                <w:rStyle w:val="Hipercze"/>
                <w:noProof/>
                <w:lang w:eastAsia="pl-PL"/>
              </w:rPr>
              <w:t>2.1. Priorytety</w:t>
            </w:r>
            <w:r w:rsidR="00514F6A">
              <w:rPr>
                <w:noProof/>
                <w:webHidden/>
              </w:rPr>
              <w:tab/>
            </w:r>
            <w:r w:rsidR="00B03477"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_Toc50323861 \h </w:instrText>
            </w:r>
            <w:r w:rsidR="00B03477">
              <w:rPr>
                <w:noProof/>
                <w:webHidden/>
              </w:rPr>
            </w:r>
            <w:r w:rsidR="00B03477"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10</w:t>
            </w:r>
            <w:r w:rsidR="00B03477">
              <w:rPr>
                <w:noProof/>
                <w:webHidden/>
              </w:rPr>
              <w:fldChar w:fldCharType="end"/>
            </w:r>
          </w:hyperlink>
        </w:p>
        <w:p w:rsidR="00514F6A" w:rsidRDefault="004E571A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23862" w:history="1">
            <w:r w:rsidR="00514F6A" w:rsidRPr="00CD38A9">
              <w:rPr>
                <w:rStyle w:val="Hipercze"/>
                <w:noProof/>
              </w:rPr>
              <w:t xml:space="preserve">2.2. </w:t>
            </w:r>
            <w:r w:rsidR="00514F6A" w:rsidRPr="00CD38A9">
              <w:rPr>
                <w:rStyle w:val="Hipercze"/>
                <w:noProof/>
                <w:lang w:eastAsia="pl-PL"/>
              </w:rPr>
              <w:t>Wartości ważne dla całej społeczności szkolnej:</w:t>
            </w:r>
            <w:r w:rsidR="00514F6A">
              <w:rPr>
                <w:noProof/>
                <w:webHidden/>
              </w:rPr>
              <w:tab/>
            </w:r>
            <w:r w:rsidR="00B03477"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_Toc50323862 \h </w:instrText>
            </w:r>
            <w:r w:rsidR="00B03477">
              <w:rPr>
                <w:noProof/>
                <w:webHidden/>
              </w:rPr>
            </w:r>
            <w:r w:rsidR="00B03477"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11</w:t>
            </w:r>
            <w:r w:rsidR="00B03477">
              <w:rPr>
                <w:noProof/>
                <w:webHidden/>
              </w:rPr>
              <w:fldChar w:fldCharType="end"/>
            </w:r>
          </w:hyperlink>
        </w:p>
        <w:p w:rsidR="00514F6A" w:rsidRDefault="004E571A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23863" w:history="1">
            <w:r w:rsidR="00514F6A" w:rsidRPr="00CD38A9">
              <w:rPr>
                <w:rStyle w:val="Hipercze"/>
                <w:noProof/>
              </w:rPr>
              <w:t>2.3. Cele ogólne</w:t>
            </w:r>
            <w:r w:rsidR="00514F6A">
              <w:rPr>
                <w:noProof/>
                <w:webHidden/>
              </w:rPr>
              <w:tab/>
            </w:r>
            <w:r w:rsidR="00B03477"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_Toc50323863 \h </w:instrText>
            </w:r>
            <w:r w:rsidR="00B03477">
              <w:rPr>
                <w:noProof/>
                <w:webHidden/>
              </w:rPr>
            </w:r>
            <w:r w:rsidR="00B03477"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12</w:t>
            </w:r>
            <w:r w:rsidR="00B03477">
              <w:rPr>
                <w:noProof/>
                <w:webHidden/>
              </w:rPr>
              <w:fldChar w:fldCharType="end"/>
            </w:r>
          </w:hyperlink>
        </w:p>
        <w:p w:rsidR="00514F6A" w:rsidRDefault="004E571A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23864" w:history="1">
            <w:r w:rsidR="00514F6A" w:rsidRPr="00CD38A9">
              <w:rPr>
                <w:rStyle w:val="Hipercze"/>
                <w:noProof/>
                <w:lang w:eastAsia="pl-PL"/>
              </w:rPr>
              <w:t>3.1 Określenie celów szczegółowych – harmonogram realizacji zadań</w:t>
            </w:r>
            <w:r w:rsidR="00514F6A">
              <w:rPr>
                <w:noProof/>
                <w:webHidden/>
              </w:rPr>
              <w:tab/>
            </w:r>
            <w:r w:rsidR="00B03477"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_Toc50323864 \h </w:instrText>
            </w:r>
            <w:r w:rsidR="00B03477">
              <w:rPr>
                <w:noProof/>
                <w:webHidden/>
              </w:rPr>
            </w:r>
            <w:r w:rsidR="00B03477"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12</w:t>
            </w:r>
            <w:r w:rsidR="00B03477">
              <w:rPr>
                <w:noProof/>
                <w:webHidden/>
              </w:rPr>
              <w:fldChar w:fldCharType="end"/>
            </w:r>
          </w:hyperlink>
        </w:p>
        <w:p w:rsidR="00514F6A" w:rsidRDefault="004E571A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23865" w:history="1">
            <w:r w:rsidR="00514F6A" w:rsidRPr="00CD38A9">
              <w:rPr>
                <w:rStyle w:val="Hipercze"/>
                <w:noProof/>
                <w:lang w:eastAsia="pl-PL"/>
              </w:rPr>
              <w:t>4.1. Integracja społeczności szkolnej</w:t>
            </w:r>
            <w:r w:rsidR="00514F6A">
              <w:rPr>
                <w:noProof/>
                <w:webHidden/>
              </w:rPr>
              <w:tab/>
            </w:r>
            <w:r w:rsidR="00B03477"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_Toc50323865 \h </w:instrText>
            </w:r>
            <w:r w:rsidR="00B03477">
              <w:rPr>
                <w:noProof/>
                <w:webHidden/>
              </w:rPr>
            </w:r>
            <w:r w:rsidR="00B03477"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17</w:t>
            </w:r>
            <w:r w:rsidR="00B03477">
              <w:rPr>
                <w:noProof/>
                <w:webHidden/>
              </w:rPr>
              <w:fldChar w:fldCharType="end"/>
            </w:r>
          </w:hyperlink>
        </w:p>
        <w:p w:rsidR="00514F6A" w:rsidRDefault="004E571A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23866" w:history="1">
            <w:r w:rsidR="00514F6A" w:rsidRPr="00CD38A9">
              <w:rPr>
                <w:rStyle w:val="Hipercze"/>
                <w:noProof/>
                <w:lang w:eastAsia="pl-PL"/>
              </w:rPr>
              <w:t>4.2. Profilaktyka uzależnień</w:t>
            </w:r>
            <w:r w:rsidR="00514F6A">
              <w:rPr>
                <w:noProof/>
                <w:webHidden/>
              </w:rPr>
              <w:tab/>
            </w:r>
            <w:r w:rsidR="00B03477"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_Toc50323866 \h </w:instrText>
            </w:r>
            <w:r w:rsidR="00B03477">
              <w:rPr>
                <w:noProof/>
                <w:webHidden/>
              </w:rPr>
            </w:r>
            <w:r w:rsidR="00B03477"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19</w:t>
            </w:r>
            <w:r w:rsidR="00B03477">
              <w:rPr>
                <w:noProof/>
                <w:webHidden/>
              </w:rPr>
              <w:fldChar w:fldCharType="end"/>
            </w:r>
          </w:hyperlink>
        </w:p>
        <w:p w:rsidR="00514F6A" w:rsidRDefault="004E571A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23867" w:history="1">
            <w:r w:rsidR="00514F6A" w:rsidRPr="00CD38A9">
              <w:rPr>
                <w:rStyle w:val="Hipercze"/>
                <w:noProof/>
                <w:lang w:eastAsia="pl-PL"/>
              </w:rPr>
              <w:t>4.3. Zdrowy styl życia</w:t>
            </w:r>
            <w:r w:rsidR="00514F6A">
              <w:rPr>
                <w:noProof/>
                <w:webHidden/>
              </w:rPr>
              <w:tab/>
            </w:r>
            <w:r w:rsidR="00B03477"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_Toc50323867 \h </w:instrText>
            </w:r>
            <w:r w:rsidR="00B03477">
              <w:rPr>
                <w:noProof/>
                <w:webHidden/>
              </w:rPr>
            </w:r>
            <w:r w:rsidR="00B03477"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20</w:t>
            </w:r>
            <w:r w:rsidR="00B03477">
              <w:rPr>
                <w:noProof/>
                <w:webHidden/>
              </w:rPr>
              <w:fldChar w:fldCharType="end"/>
            </w:r>
          </w:hyperlink>
        </w:p>
        <w:p w:rsidR="00514F6A" w:rsidRDefault="004E571A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23868" w:history="1">
            <w:r w:rsidR="00514F6A" w:rsidRPr="00CD38A9">
              <w:rPr>
                <w:rStyle w:val="Hipercze"/>
                <w:noProof/>
                <w:lang w:eastAsia="pl-PL"/>
              </w:rPr>
              <w:t>5.1 Współpraca z instytucjami wspierającymi program wychowawczo     – profilaktyczny:</w:t>
            </w:r>
            <w:r w:rsidR="00514F6A">
              <w:rPr>
                <w:noProof/>
                <w:webHidden/>
              </w:rPr>
              <w:tab/>
            </w:r>
            <w:r w:rsidR="00B03477"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_Toc50323868 \h </w:instrText>
            </w:r>
            <w:r w:rsidR="00B03477">
              <w:rPr>
                <w:noProof/>
                <w:webHidden/>
              </w:rPr>
            </w:r>
            <w:r w:rsidR="00B03477"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21</w:t>
            </w:r>
            <w:r w:rsidR="00B03477">
              <w:rPr>
                <w:noProof/>
                <w:webHidden/>
              </w:rPr>
              <w:fldChar w:fldCharType="end"/>
            </w:r>
          </w:hyperlink>
        </w:p>
        <w:p w:rsidR="00514F6A" w:rsidRDefault="004E571A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23869" w:history="1">
            <w:r w:rsidR="00514F6A" w:rsidRPr="00CD38A9">
              <w:rPr>
                <w:rStyle w:val="Hipercze"/>
                <w:noProof/>
                <w:lang w:eastAsia="pl-PL"/>
              </w:rPr>
              <w:t>6.1 Ceremoniał i symbole narodowe:</w:t>
            </w:r>
            <w:r w:rsidR="00514F6A">
              <w:rPr>
                <w:noProof/>
                <w:webHidden/>
              </w:rPr>
              <w:tab/>
            </w:r>
            <w:r w:rsidR="00B03477"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_Toc50323869 \h </w:instrText>
            </w:r>
            <w:r w:rsidR="00B03477">
              <w:rPr>
                <w:noProof/>
                <w:webHidden/>
              </w:rPr>
            </w:r>
            <w:r w:rsidR="00B03477"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22</w:t>
            </w:r>
            <w:r w:rsidR="00B03477">
              <w:rPr>
                <w:noProof/>
                <w:webHidden/>
              </w:rPr>
              <w:fldChar w:fldCharType="end"/>
            </w:r>
          </w:hyperlink>
        </w:p>
        <w:p w:rsidR="00514F6A" w:rsidRDefault="004E571A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23870" w:history="1">
            <w:r w:rsidR="00514F6A" w:rsidRPr="00CD38A9">
              <w:rPr>
                <w:rStyle w:val="Hipercze"/>
                <w:noProof/>
                <w:lang w:eastAsia="pl-PL"/>
              </w:rPr>
              <w:t>7.1 Tradycje szkoły:</w:t>
            </w:r>
            <w:r w:rsidR="00514F6A">
              <w:rPr>
                <w:noProof/>
                <w:webHidden/>
              </w:rPr>
              <w:tab/>
            </w:r>
            <w:r w:rsidR="00B03477"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_Toc50323870 \h </w:instrText>
            </w:r>
            <w:r w:rsidR="00B03477">
              <w:rPr>
                <w:noProof/>
                <w:webHidden/>
              </w:rPr>
            </w:r>
            <w:r w:rsidR="00B03477"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22</w:t>
            </w:r>
            <w:r w:rsidR="00B03477">
              <w:rPr>
                <w:noProof/>
                <w:webHidden/>
              </w:rPr>
              <w:fldChar w:fldCharType="end"/>
            </w:r>
          </w:hyperlink>
        </w:p>
        <w:p w:rsidR="00514F6A" w:rsidRDefault="004E571A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23871" w:history="1">
            <w:r w:rsidR="00514F6A" w:rsidRPr="00CD38A9">
              <w:rPr>
                <w:rStyle w:val="Hipercze"/>
                <w:noProof/>
                <w:lang w:eastAsia="pl-PL"/>
              </w:rPr>
              <w:t>8.1. Powinności wychowawców:</w:t>
            </w:r>
            <w:r w:rsidR="00514F6A">
              <w:rPr>
                <w:noProof/>
                <w:webHidden/>
              </w:rPr>
              <w:tab/>
            </w:r>
            <w:r w:rsidR="00B03477">
              <w:rPr>
                <w:noProof/>
                <w:webHidden/>
              </w:rPr>
              <w:fldChar w:fldCharType="begin"/>
            </w:r>
            <w:r w:rsidR="00514F6A">
              <w:rPr>
                <w:noProof/>
                <w:webHidden/>
              </w:rPr>
              <w:instrText xml:space="preserve"> PAGEREF _Toc50323871 \h </w:instrText>
            </w:r>
            <w:r w:rsidR="00B03477">
              <w:rPr>
                <w:noProof/>
                <w:webHidden/>
              </w:rPr>
            </w:r>
            <w:r w:rsidR="00B03477">
              <w:rPr>
                <w:noProof/>
                <w:webHidden/>
              </w:rPr>
              <w:fldChar w:fldCharType="separate"/>
            </w:r>
            <w:r w:rsidR="00514F6A">
              <w:rPr>
                <w:noProof/>
                <w:webHidden/>
              </w:rPr>
              <w:t>22</w:t>
            </w:r>
            <w:r w:rsidR="00B03477">
              <w:rPr>
                <w:noProof/>
                <w:webHidden/>
              </w:rPr>
              <w:fldChar w:fldCharType="end"/>
            </w:r>
          </w:hyperlink>
        </w:p>
        <w:p w:rsidR="00514F6A" w:rsidRDefault="00B03477">
          <w:r>
            <w:fldChar w:fldCharType="end"/>
          </w:r>
        </w:p>
      </w:sdtContent>
    </w:sdt>
    <w:p w:rsidR="002B405E" w:rsidRPr="002B405E" w:rsidRDefault="002B405E" w:rsidP="002B405E">
      <w:pPr>
        <w:pStyle w:val="Tekstpodstawowy"/>
        <w:rPr>
          <w:lang w:eastAsia="pl-PL"/>
        </w:rPr>
      </w:pPr>
    </w:p>
    <w:p w:rsidR="00465151" w:rsidRPr="00CF3DAF" w:rsidRDefault="00465151" w:rsidP="00465151">
      <w:pPr>
        <w:pStyle w:val="Nagwek1"/>
        <w:pageBreakBefore/>
        <w:numPr>
          <w:ilvl w:val="0"/>
          <w:numId w:val="0"/>
        </w:numPr>
        <w:ind w:left="720"/>
        <w:rPr>
          <w:rFonts w:asciiTheme="minorHAnsi" w:hAnsiTheme="minorHAnsi" w:cs="Arial"/>
          <w:sz w:val="28"/>
          <w:szCs w:val="28"/>
        </w:rPr>
      </w:pPr>
      <w:bookmarkStart w:id="4" w:name="_Toc50323854"/>
      <w:r w:rsidRPr="00CF3DAF">
        <w:rPr>
          <w:rFonts w:asciiTheme="minorHAnsi" w:hAnsiTheme="minorHAnsi"/>
          <w:sz w:val="28"/>
          <w:szCs w:val="28"/>
          <w:lang w:eastAsia="pl-PL"/>
        </w:rPr>
        <w:lastRenderedPageBreak/>
        <w:t>WSTĘP</w:t>
      </w:r>
      <w:bookmarkEnd w:id="2"/>
      <w:bookmarkEnd w:id="3"/>
      <w:bookmarkEnd w:id="4"/>
    </w:p>
    <w:p w:rsidR="00465151" w:rsidRDefault="00465151" w:rsidP="0046515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5151" w:rsidRDefault="00465151" w:rsidP="0046515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5151" w:rsidRPr="00CF3DAF" w:rsidRDefault="00465151" w:rsidP="00465151">
      <w:pPr>
        <w:spacing w:line="360" w:lineRule="auto"/>
        <w:ind w:firstLine="567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 xml:space="preserve">Program ma na celu kształtowanie dojrzałej postawy życiowej uczniów umożliwiającej im odnalezienie swojego miejsca w społeczeństwie oraz wspieranie w rozwoju ku pełnej dojrzałości w sferze fizycznej, emocjonalnej, intelektualnej, duchowej i społecznej, które powinno być wzmacniane i uzupełniane przez działania </w:t>
      </w:r>
      <w:r>
        <w:rPr>
          <w:rFonts w:asciiTheme="minorHAnsi" w:hAnsiTheme="minorHAnsi" w:cs="Arial"/>
          <w:sz w:val="24"/>
          <w:szCs w:val="24"/>
        </w:rPr>
        <w:t>z zakresu profilaktyki dzieci i </w:t>
      </w:r>
      <w:r w:rsidR="00514F6A">
        <w:rPr>
          <w:rFonts w:asciiTheme="minorHAnsi" w:hAnsiTheme="minorHAnsi" w:cs="Arial"/>
          <w:sz w:val="24"/>
          <w:szCs w:val="24"/>
        </w:rPr>
        <w:t>młodzieży. Oddziału</w:t>
      </w:r>
      <w:r w:rsidRPr="00CF3DAF">
        <w:rPr>
          <w:rFonts w:asciiTheme="minorHAnsi" w:hAnsiTheme="minorHAnsi" w:cs="Arial"/>
          <w:sz w:val="24"/>
          <w:szCs w:val="24"/>
        </w:rPr>
        <w:t>jąc wychowawczo na uczniów należy mieć na uwadze kształtowanie ich własnej świadomości moralnej pozwalającej na wybranie właściwej drogi życiowej. Praca nauczycieli ma wspierać rodziców w procesie wychowania, którzy mają największe prawa wychowawcze w stosunku do swoich dzieci oraz pomagać rodzicom likwidować czynniki zaburzające rozwój i zdrowe życie ich dzieci.</w:t>
      </w:r>
    </w:p>
    <w:p w:rsidR="00465151" w:rsidRPr="00CF3DAF" w:rsidRDefault="00465151" w:rsidP="00465151">
      <w:pPr>
        <w:spacing w:line="360" w:lineRule="auto"/>
        <w:ind w:firstLine="567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Treści programowe są zgodne z kierunkami realizacj</w:t>
      </w:r>
      <w:r>
        <w:rPr>
          <w:rFonts w:asciiTheme="minorHAnsi" w:hAnsiTheme="minorHAnsi" w:cs="Arial"/>
          <w:sz w:val="24"/>
          <w:szCs w:val="24"/>
        </w:rPr>
        <w:t>i polityki oświatowej państwa w </w:t>
      </w:r>
      <w:r w:rsidRPr="00CF3DAF">
        <w:rPr>
          <w:rFonts w:asciiTheme="minorHAnsi" w:hAnsiTheme="minorHAnsi" w:cs="Arial"/>
          <w:sz w:val="24"/>
          <w:szCs w:val="24"/>
        </w:rPr>
        <w:t>roku szkolnym 2020/2021:</w:t>
      </w:r>
    </w:p>
    <w:p w:rsidR="00465151" w:rsidRPr="00CF3DAF" w:rsidRDefault="00465151" w:rsidP="00465151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Wdrażanie nowej podstawy programowej w szkołach ponadpodstawowych ze szczególnym uwzględnieniem edukacji przyrodniczej i matematycznej. Rozwijanie samodzielności, innowacyjności i kreatywności uczniów.</w:t>
      </w:r>
    </w:p>
    <w:p w:rsidR="00465151" w:rsidRPr="00CF3DAF" w:rsidRDefault="00465151" w:rsidP="00465151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Wdrażanie zmian w kształceniu zawodowym, ze szczególnym uwzględnieniem kształcenia osób dorosłych.</w:t>
      </w:r>
    </w:p>
    <w:p w:rsidR="00465151" w:rsidRPr="00CF3DAF" w:rsidRDefault="00465151" w:rsidP="00465151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Zapewnienie wysokiej jakości kształcenia oraz wsparcia psychologiczno – pedagogicznego wszystkim uczniom z uwzględnieniem zróżnicowania ich potrzeb rozwojowych i edukacyjnych.</w:t>
      </w:r>
    </w:p>
    <w:p w:rsidR="00465151" w:rsidRPr="00CF3DAF" w:rsidRDefault="00465151" w:rsidP="00465151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Wykorzystanie w procesach edukacyjnych narzędzi i zasobów cyfrowych oraz metod kształcenia na odległość. Bezpieczne i efektywne korzystanie z technologii cyfrowych.</w:t>
      </w:r>
    </w:p>
    <w:p w:rsidR="00465151" w:rsidRPr="00CF3DAF" w:rsidRDefault="00465151" w:rsidP="00465151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Działania wychowawcze szkoły. Wychowanie do w</w:t>
      </w:r>
      <w:r>
        <w:rPr>
          <w:rFonts w:asciiTheme="minorHAnsi" w:hAnsiTheme="minorHAnsi" w:cs="Arial"/>
          <w:sz w:val="24"/>
          <w:szCs w:val="24"/>
        </w:rPr>
        <w:t>artości, kształtowanie postaw i </w:t>
      </w:r>
      <w:r w:rsidRPr="00CF3DAF">
        <w:rPr>
          <w:rFonts w:asciiTheme="minorHAnsi" w:hAnsiTheme="minorHAnsi" w:cs="Arial"/>
          <w:sz w:val="24"/>
          <w:szCs w:val="24"/>
        </w:rPr>
        <w:t>respektowanie norm społecznych.</w:t>
      </w:r>
    </w:p>
    <w:p w:rsidR="00465151" w:rsidRPr="00CF3DAF" w:rsidRDefault="00465151" w:rsidP="00465151">
      <w:pPr>
        <w:spacing w:line="360" w:lineRule="auto"/>
        <w:ind w:firstLine="567"/>
        <w:jc w:val="both"/>
        <w:rPr>
          <w:rFonts w:asciiTheme="minorHAnsi" w:hAnsiTheme="minorHAnsi" w:cs="Arial"/>
          <w:sz w:val="24"/>
          <w:szCs w:val="24"/>
        </w:rPr>
      </w:pPr>
    </w:p>
    <w:p w:rsidR="00465151" w:rsidRPr="00CF3DAF" w:rsidRDefault="00465151" w:rsidP="00465151">
      <w:pPr>
        <w:pStyle w:val="Nagwek2"/>
        <w:rPr>
          <w:rFonts w:asciiTheme="minorHAnsi" w:hAnsiTheme="minorHAnsi" w:cs="Arial"/>
          <w:i w:val="0"/>
          <w:iCs w:val="0"/>
          <w:sz w:val="24"/>
          <w:szCs w:val="24"/>
          <w:lang w:eastAsia="pl-PL"/>
        </w:rPr>
      </w:pPr>
      <w:bookmarkStart w:id="5" w:name="__RefHeading__1491_417204632"/>
      <w:bookmarkStart w:id="6" w:name="_Toc50323855"/>
      <w:bookmarkStart w:id="7" w:name="_Toc453621692"/>
      <w:bookmarkEnd w:id="5"/>
      <w:r w:rsidRPr="00CF3DAF">
        <w:rPr>
          <w:rFonts w:asciiTheme="minorHAnsi" w:hAnsiTheme="minorHAnsi"/>
          <w:i w:val="0"/>
          <w:iCs w:val="0"/>
          <w:lang w:eastAsia="pl-PL"/>
        </w:rPr>
        <w:lastRenderedPageBreak/>
        <w:t>1.1. Działalność edukacyjno – wychowawcza szkoły</w:t>
      </w:r>
      <w:bookmarkEnd w:id="6"/>
      <w:r w:rsidRPr="00CF3DAF">
        <w:rPr>
          <w:rFonts w:asciiTheme="minorHAnsi" w:hAnsiTheme="minorHAnsi"/>
          <w:i w:val="0"/>
          <w:iCs w:val="0"/>
          <w:lang w:eastAsia="pl-PL"/>
        </w:rPr>
        <w:t xml:space="preserve">  </w:t>
      </w:r>
    </w:p>
    <w:p w:rsidR="00465151" w:rsidRPr="00CF3DAF" w:rsidRDefault="00465151" w:rsidP="00465151">
      <w:pPr>
        <w:pStyle w:val="Nagwek2"/>
        <w:rPr>
          <w:rFonts w:asciiTheme="minorHAnsi" w:hAnsiTheme="minorHAnsi" w:cs="Arial"/>
          <w:i w:val="0"/>
          <w:iCs w:val="0"/>
          <w:sz w:val="24"/>
          <w:szCs w:val="24"/>
          <w:lang w:eastAsia="pl-PL"/>
        </w:rPr>
      </w:pPr>
    </w:p>
    <w:p w:rsidR="00465151" w:rsidRPr="002B405E" w:rsidRDefault="00465151" w:rsidP="002B405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2B405E">
        <w:rPr>
          <w:rFonts w:asciiTheme="minorHAnsi" w:hAnsiTheme="minorHAnsi" w:cs="Arial"/>
          <w:sz w:val="24"/>
          <w:szCs w:val="24"/>
          <w:lang w:eastAsia="pl-PL"/>
        </w:rPr>
        <w:t>Działalność edukacyjno-wychowawcza szkoły jest określona przez:</w:t>
      </w:r>
      <w:bookmarkEnd w:id="7"/>
    </w:p>
    <w:p w:rsidR="00465151" w:rsidRPr="00CF3DAF" w:rsidRDefault="00465151" w:rsidP="00465151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Koncepcję Pracy Szkoły;</w:t>
      </w:r>
    </w:p>
    <w:p w:rsidR="00465151" w:rsidRPr="00CF3DAF" w:rsidRDefault="00465151" w:rsidP="00465151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Program Wychowawczo - Profilaktyczny szkoły, obejmujący wszystkie treści i działania o charakterze wychowawczym, edukacyjnym, informacyjnym i profilaktycznym;</w:t>
      </w:r>
    </w:p>
    <w:p w:rsidR="00465151" w:rsidRPr="00CF3DAF" w:rsidRDefault="00465151" w:rsidP="00465151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Szkolny Program Wspomagania Uzdolnionych;</w:t>
      </w:r>
    </w:p>
    <w:p w:rsidR="00465151" w:rsidRPr="00CF3DAF" w:rsidRDefault="00465151" w:rsidP="00465151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Szkolny zestaw programów nauczania, który – uwzględniając wymiar wychowawczy – obejmuje całą działalność szkoły z punktu widzenia dydaktycznego.</w:t>
      </w:r>
    </w:p>
    <w:p w:rsidR="00465151" w:rsidRPr="00CF3DAF" w:rsidRDefault="00465151" w:rsidP="00465151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465151" w:rsidRPr="00CF3DAF" w:rsidRDefault="00465151" w:rsidP="00465151">
      <w:pPr>
        <w:spacing w:after="0" w:line="360" w:lineRule="auto"/>
        <w:ind w:firstLine="567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 xml:space="preserve">Podstawowym założeniem Programu Wychowawczo – Profilaktycznego jest budowanie pomostu między edukacją, wychowaniem i profilaktyką, a także integrowanie oddziaływań wychowawczych, edukacyjnych, informacyjnych oraz profilaktycznych z zakresu propagowania zdrowego stylu życia poprzez zapobieganie przemocy i agresji, w tym wykluczeniu społeczno – emocjonalnemu w środowisku rówieśniczym; modelowanie postaw prospołecznych zgodnie z Koncepcją Pracy Szkoły, uwzględniającą system wartości; uświadomienie mechanizmów uzależnienia, wskazanie możliwych form pomocy, działania uprzedzające mające na celu przeciwdziałanie pojawianiu się zachowań ryzykownych związanych z używaniem środków psychoaktywnych. W efekcie Program Wychowawczo – Profilaktyczny stanowi punkt wyjścia do podejmowania spójnych oddziaływań wychowawczych, edukacyjnych, informacyjnych i profilaktycznych, które przynoszą korzyść całej społeczności szkolnej. </w:t>
      </w:r>
    </w:p>
    <w:p w:rsidR="00465151" w:rsidRPr="00CF3DAF" w:rsidRDefault="00465151" w:rsidP="00465151">
      <w:pPr>
        <w:spacing w:after="0" w:line="360" w:lineRule="auto"/>
        <w:ind w:firstLine="567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Program Wychowawczo – Profilaktyczny naszej szkoły opracowany został w oparciu o:</w:t>
      </w:r>
    </w:p>
    <w:p w:rsidR="00465151" w:rsidRPr="00CF3DAF" w:rsidRDefault="00465151" w:rsidP="00465151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przeprowadzone ankiety i rozmowy z nauczycielami, uczniami i ich rodzicami/opiekunami na temat wartości, które powinny być w szkole kształtowane wśród wychowanków;</w:t>
      </w:r>
    </w:p>
    <w:p w:rsidR="00465151" w:rsidRPr="00CF3DAF" w:rsidRDefault="00465151" w:rsidP="00465151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opracowany kalendarz świąt i uroczystości szkolnych;</w:t>
      </w:r>
    </w:p>
    <w:p w:rsidR="00465151" w:rsidRPr="00CF3DAF" w:rsidRDefault="00465151" w:rsidP="00465151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ustalone zostały priorytety kształcenia, wychowania i profilaktyki;</w:t>
      </w:r>
    </w:p>
    <w:p w:rsidR="00465151" w:rsidRPr="00CF3DAF" w:rsidRDefault="00465151" w:rsidP="00465151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 xml:space="preserve">na podstawie wniosków z ewaluacji wewnętrznej dokonanej przez zespół ds. ewaluacji, ankiet diagnostycznych kierowanych do uczniów szkoły, rodziców 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lastRenderedPageBreak/>
        <w:t>i</w:t>
      </w:r>
      <w:r>
        <w:rPr>
          <w:rFonts w:asciiTheme="minorHAnsi" w:hAnsiTheme="minorHAnsi" w:cs="Arial"/>
          <w:sz w:val="24"/>
          <w:szCs w:val="24"/>
          <w:lang w:eastAsia="pl-PL"/>
        </w:rPr>
        <w:t> 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t>wychowawców oraz wyników prowadzonych przez nauczycieli obserwacji, dotyczących uczniów naszej szkoły i całego środowiska szkolnego.</w:t>
      </w:r>
    </w:p>
    <w:p w:rsidR="00465151" w:rsidRPr="00CF3DAF" w:rsidRDefault="00465151" w:rsidP="00465151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465151" w:rsidRPr="00CF3DAF" w:rsidRDefault="00465151" w:rsidP="00465151">
      <w:pPr>
        <w:pStyle w:val="Nagwek2"/>
        <w:rPr>
          <w:rFonts w:asciiTheme="minorHAnsi" w:hAnsiTheme="minorHAnsi" w:cs="Arial"/>
          <w:i w:val="0"/>
          <w:iCs w:val="0"/>
          <w:sz w:val="24"/>
          <w:szCs w:val="24"/>
          <w:lang w:eastAsia="pl-PL"/>
        </w:rPr>
      </w:pPr>
      <w:bookmarkStart w:id="8" w:name="__RefHeading__1493_417204632"/>
      <w:bookmarkStart w:id="9" w:name="_Toc453621693"/>
      <w:bookmarkStart w:id="10" w:name="_Toc50323856"/>
      <w:bookmarkEnd w:id="8"/>
      <w:r w:rsidRPr="00CF3DAF">
        <w:rPr>
          <w:rFonts w:asciiTheme="minorHAnsi" w:hAnsiTheme="minorHAnsi"/>
          <w:i w:val="0"/>
          <w:iCs w:val="0"/>
          <w:lang w:eastAsia="pl-PL"/>
        </w:rPr>
        <w:t>1.2. Podstawa prawna</w:t>
      </w:r>
      <w:bookmarkEnd w:id="9"/>
      <w:bookmarkEnd w:id="10"/>
      <w:r w:rsidRPr="00CF3DAF">
        <w:rPr>
          <w:rFonts w:asciiTheme="minorHAnsi" w:hAnsiTheme="minorHAnsi"/>
          <w:i w:val="0"/>
          <w:iCs w:val="0"/>
          <w:lang w:eastAsia="pl-PL"/>
        </w:rPr>
        <w:t xml:space="preserve"> </w:t>
      </w:r>
    </w:p>
    <w:p w:rsidR="00465151" w:rsidRPr="00CF3DAF" w:rsidRDefault="00465151" w:rsidP="00465151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465151" w:rsidRPr="00CF3DAF" w:rsidRDefault="00465151" w:rsidP="00465151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Konstytucja Rzeczpospolitej Polskiej</w:t>
      </w:r>
    </w:p>
    <w:p w:rsidR="00465151" w:rsidRPr="00CF3DAF" w:rsidRDefault="00465151" w:rsidP="00465151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Powszechna Deklaracja Praw Człowieka</w:t>
      </w:r>
    </w:p>
    <w:p w:rsidR="00465151" w:rsidRPr="00CF3DAF" w:rsidRDefault="00465151" w:rsidP="00465151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 xml:space="preserve">Konwencja o prawach Dziecka </w:t>
      </w:r>
    </w:p>
    <w:p w:rsidR="00465151" w:rsidRPr="00CF3DAF" w:rsidRDefault="00465151" w:rsidP="00465151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Konwencja o ochronie praw człowieka i podstawowych wolności</w:t>
      </w:r>
    </w:p>
    <w:p w:rsidR="00465151" w:rsidRPr="00CF3DAF" w:rsidRDefault="00465151" w:rsidP="00465151">
      <w:pPr>
        <w:pStyle w:val="Akapitzlist1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 xml:space="preserve">Ustawa z dnia 14 grudnia 2016 r. Prawo oświatowe </w:t>
      </w:r>
    </w:p>
    <w:p w:rsidR="00465151" w:rsidRPr="00CF3DAF" w:rsidRDefault="00465151" w:rsidP="00465151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</w:r>
    </w:p>
    <w:p w:rsidR="00465151" w:rsidRPr="00CF3DAF" w:rsidRDefault="00465151" w:rsidP="00465151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Rozporządzenie Ministra Edukacji Narodowej z dnia 31 sierpnia 2017 r. w sprawie szczegółowego sposobu realizacji w szkołach środków towarzyszących o charakterze edukacyjnym, które służą prawidłowej realizacji programu dla szkół oraz upowszechniają wśród dzieci zdrowe nawyki żywieniowe</w:t>
      </w:r>
    </w:p>
    <w:p w:rsidR="00465151" w:rsidRPr="00CF3DAF" w:rsidRDefault="00465151" w:rsidP="00465151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Rozporządzenie Ministra Edukacji Narodowej z dnia 9 sierpnia 2017 r. w sprawie zasad organizacji i udzielania pomocy psychologiczno-pedagogicznej w publicznych przedszkolach, szkołach i placówkach (wraz z późniejszymi zmianami)</w:t>
      </w:r>
    </w:p>
    <w:p w:rsidR="00465151" w:rsidRPr="00CF3DAF" w:rsidRDefault="00465151" w:rsidP="00465151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Rozporządzenie Ministra Edukacji Narodowej z dnia 16 sierpnia 2018 r. w sprawie doradztwa zawodowego</w:t>
      </w:r>
    </w:p>
    <w:p w:rsidR="00465151" w:rsidRPr="00CF3DAF" w:rsidRDefault="00465151" w:rsidP="00465151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Rozporządzenie Ministra Edukacji Narodowej z dnia 3 sierpnia 2018 r. w sprawie wykazu zajęć prowadzonych bezpośrednio z uczniami lub wychowankami albo na ich rzecz przez nauczycieli poradni psychologiczno-pedagogicznych oraz nauczycieli: pedagogów, psychologów, logopedów, terapeutów pedagogicznych i doradców zawodowych</w:t>
      </w:r>
    </w:p>
    <w:p w:rsidR="00465151" w:rsidRPr="00CF3DAF" w:rsidRDefault="00465151" w:rsidP="00465151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 xml:space="preserve">Rozporządzenie Ministra Edukacji Narodowej z dnia 22 stycznia 2018 r. zmieniające rozporządzenie w sprawie zakresu i form prowadzenia w szkołach i placówkach </w:t>
      </w: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lastRenderedPageBreak/>
        <w:t xml:space="preserve">systemu oświaty działalności wychowawczej, </w:t>
      </w:r>
      <w:r>
        <w:rPr>
          <w:rFonts w:asciiTheme="minorHAnsi" w:hAnsiTheme="minorHAnsi" w:cs="Arial"/>
          <w:bCs/>
          <w:sz w:val="24"/>
          <w:szCs w:val="24"/>
          <w:lang w:eastAsia="pl-PL"/>
        </w:rPr>
        <w:t>edukacyjnej, informacyjnej i </w:t>
      </w: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profilaktycznej w celu przeciwdziałania narkomanii</w:t>
      </w:r>
    </w:p>
    <w:p w:rsidR="00465151" w:rsidRPr="00CF3DAF" w:rsidRDefault="00465151" w:rsidP="00465151">
      <w:pPr>
        <w:pStyle w:val="Akapitzlist1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Ustawa z dnia 29 lipca 2005 r. o przeciwdziałaniu narkomanii</w:t>
      </w: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br/>
        <w:t>(Dz. U z 2018 r. poz. 1030 ze zm.)</w:t>
      </w:r>
    </w:p>
    <w:p w:rsidR="00465151" w:rsidRPr="00CF3DAF" w:rsidRDefault="00465151" w:rsidP="00465151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Ustawa z dnia 26 stycznia 1982 r. Karta Nauczyciela (Dz. U. z 2018 r.,</w:t>
      </w: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br/>
        <w:t>poz. 967);</w:t>
      </w:r>
    </w:p>
    <w:p w:rsidR="00465151" w:rsidRPr="00CF3DAF" w:rsidRDefault="00465151" w:rsidP="00465151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Ustawa z dnia 26 października 1982 r. o wychowaniu w trzeźwości i przeciwdziałaniu alkoholizmowi (Dz. U. z 2018 r., poz. 2137);</w:t>
      </w:r>
    </w:p>
    <w:p w:rsidR="00465151" w:rsidRPr="00CF3DAF" w:rsidRDefault="00465151" w:rsidP="00465151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Ustawa z dnia 26 października 1982 r. o postępowaniu w sprawach nieletnich (Dz. U. z 2018 r., poz. 969);</w:t>
      </w:r>
    </w:p>
    <w:p w:rsidR="00465151" w:rsidRPr="00CF3DAF" w:rsidRDefault="00465151" w:rsidP="00465151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Ustawa z dnia 6 kwietnia 1990 r. o Policji (Dz. U. z 2017 r., poz. 2067 ze zm.);</w:t>
      </w:r>
    </w:p>
    <w:p w:rsidR="00465151" w:rsidRPr="00CF3DAF" w:rsidRDefault="00465151" w:rsidP="00465151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Ustawa z dnia 7 września 1991 r. o systemie oświaty Rozdz.1Art. 54 ust pkt lit. a oraz lit. b (Dz. U. z 2018 r., poz. 1457 ze zm.);</w:t>
      </w:r>
    </w:p>
    <w:p w:rsidR="00465151" w:rsidRPr="00CF3DAF" w:rsidRDefault="00465151" w:rsidP="00465151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Ustawa z dnia 19 sierpnia 1994 o ochronie zdrowia psychicznego z dnia 19 sierpnia 1994 r. (Dz. U. z 2018 r., poz. 1878 ze zm.)</w:t>
      </w:r>
    </w:p>
    <w:p w:rsidR="00465151" w:rsidRPr="00CF3DAF" w:rsidRDefault="00465151" w:rsidP="00465151">
      <w:pPr>
        <w:pStyle w:val="Akapitzlist1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Rozporządzenie Ministra Edukacji Narodowej z dnia 14 lutego 2017 r. w sprawie podstawy programowej wychowania przedszkolnego oraz podstawy programowej kształcenia ogólnego ( Dz. U. z 2017 r. poz. 356 ze zm.)</w:t>
      </w:r>
    </w:p>
    <w:p w:rsidR="00465151" w:rsidRPr="00CF3DAF" w:rsidRDefault="00465151" w:rsidP="00465151">
      <w:pPr>
        <w:pStyle w:val="Akapitzlist1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Rozporządzenie Ministra Edukacji Narodowej z dnia 18 sierpnia 2015 r. w sprawie zakresu i form prowadzenia w szkołach i placówkach systemu oświaty działalności wychowawczej, edukacyjnej, informacyjnej i profilaktycznej w celu przeciwdziałania narkomanii</w:t>
      </w: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br/>
        <w:t xml:space="preserve">(Dz. U. z 2015 r., poz. 1249 ze zm.) </w:t>
      </w:r>
    </w:p>
    <w:p w:rsidR="00465151" w:rsidRPr="00CF3DAF" w:rsidRDefault="00465151" w:rsidP="00465151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Rozporządzenie Ministra Edukacji Narodowej z dnia 27 sierpnia 2015 r. w sprawie w sprawie nadzoru pedagogicznego (Dz. U. z 2017 r. poz. 1658);</w:t>
      </w:r>
    </w:p>
    <w:p w:rsidR="00465151" w:rsidRPr="00CF3DAF" w:rsidRDefault="00465151" w:rsidP="00465151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Rozporządzenie Ministra Edukacji Narodowej z dnia 11 sierpnia 2017 r. w sprawie wymagań wobec szkół i placówek (Dz. U. z 2017 r. poz.1611);</w:t>
      </w:r>
    </w:p>
    <w:p w:rsidR="00465151" w:rsidRPr="00CF3DAF" w:rsidRDefault="00465151" w:rsidP="00465151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 xml:space="preserve">Rozporządzenie Ministra Edukacji Narodowej z dnia 24 lipca 2015 roku w sprawie warunków organizowania kształcenia, wychowania i opieki dla dzieci i młodzieży niepełnosprawnych, niedostosowanych społecznie i zagrożonych niedostosowaniem </w:t>
      </w:r>
      <w:r>
        <w:rPr>
          <w:rFonts w:asciiTheme="minorHAnsi" w:hAnsiTheme="minorHAnsi" w:cs="Arial"/>
          <w:bCs/>
          <w:sz w:val="24"/>
          <w:szCs w:val="24"/>
          <w:lang w:eastAsia="pl-PL"/>
        </w:rPr>
        <w:t xml:space="preserve">społecznym (Dz. U. z 2015 r., </w:t>
      </w: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poz. 1113 ze zm.);</w:t>
      </w:r>
    </w:p>
    <w:p w:rsidR="00465151" w:rsidRPr="00CF3DAF" w:rsidRDefault="00465151" w:rsidP="00465151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lastRenderedPageBreak/>
        <w:t>Rozporządzenie Ministra Edukacji Narodowej z dnia 10 czerwca 2015r., w sprawie szczegółowych warunków i sposobu oceniania, klasyfikowania i promowania uczniów i słuchaczy w szkołach publicznych (Dz. U. z 2015 r. poz. 843);</w:t>
      </w:r>
    </w:p>
    <w:p w:rsidR="00465151" w:rsidRPr="00CF3DAF" w:rsidRDefault="00465151" w:rsidP="00465151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Rozporządzenie Ministra Edukacji Narodowej z dnia 30 maja 2014 r. zmieniające rozporządzenie Ministra Edukacji Narodowej z dnia 27 sierpnia 2012 r. w sprawie podstawy programowej wychowania przedszkolnego oraz kształcenia ogólnego w poszczególnych typach szkół Załącznik nr 2 (Dz. U. z 2014, poz. 803;</w:t>
      </w:r>
    </w:p>
    <w:p w:rsidR="00465151" w:rsidRPr="00CF3DAF" w:rsidRDefault="00465151" w:rsidP="00465151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Rozporządzenie MENiS z dnia 31 stycznia 2003 r. w sprawie szczegółowych form działalności wychowawczej i zapobiegawczej wśród dzieci i młodzieży zagrożonych uzależnieniem;</w:t>
      </w:r>
    </w:p>
    <w:p w:rsidR="00465151" w:rsidRPr="00CF3DAF" w:rsidRDefault="00465151" w:rsidP="00465151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Rozporządzenie MENiS z dnia 19 lipca 2002 r. zmieniające rozporządzenie w sprawie sposobu nauczania oraz zakresu treści dotyczących wiedzy o życiu seksualnym człowieka, o zasadach świadomego i odpowiedzialnego rodzicielstwa, o wartości rodziny, życia w fazie prenatalnej oraz metodach i środkach świadomej prokreacji zawartych w podstawie programowej kształcenia ogólnego (Dz. U. nr 121 poz. 1037);</w:t>
      </w:r>
    </w:p>
    <w:p w:rsidR="00465151" w:rsidRDefault="00465151" w:rsidP="00465151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>Rozporządzenia Ministra Edukacji Narodowej z dnia 21 maja 2001 r. w sprawie ramowych statutów publicznego przedszkola oraz publicznych szkół (Dz. U. z 2001 r. nr 61, poz. 624, ze zm.);</w:t>
      </w:r>
    </w:p>
    <w:p w:rsidR="00D11ADD" w:rsidRPr="00D11ADD" w:rsidRDefault="00D11ADD" w:rsidP="00D11ADD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D11ADD">
        <w:rPr>
          <w:rFonts w:asciiTheme="minorHAnsi" w:hAnsiTheme="minorHAnsi" w:cs="Arial"/>
          <w:bCs/>
          <w:sz w:val="24"/>
          <w:szCs w:val="24"/>
          <w:lang w:eastAsia="pl-PL"/>
        </w:rPr>
        <w:t>Rozporządzenie Ministra Edukacji Narodowej z dnia 12 sierpnia 2020 r. w sprawie czasowego ograniczenia funkcjonowania jednos</w:t>
      </w:r>
      <w:r>
        <w:rPr>
          <w:rFonts w:asciiTheme="minorHAnsi" w:hAnsiTheme="minorHAnsi" w:cs="Arial"/>
          <w:bCs/>
          <w:sz w:val="24"/>
          <w:szCs w:val="24"/>
          <w:lang w:eastAsia="pl-PL"/>
        </w:rPr>
        <w:t>tek systemu oświaty w związku z </w:t>
      </w:r>
      <w:r w:rsidRPr="00D11ADD">
        <w:rPr>
          <w:rFonts w:asciiTheme="minorHAnsi" w:hAnsiTheme="minorHAnsi" w:cs="Arial"/>
          <w:bCs/>
          <w:sz w:val="24"/>
          <w:szCs w:val="24"/>
          <w:lang w:eastAsia="pl-PL"/>
        </w:rPr>
        <w:t>zapobieganiem, przeciwdziałaniem i zwalczaniem COVID-19</w:t>
      </w:r>
    </w:p>
    <w:p w:rsidR="00465151" w:rsidRPr="00CF3DAF" w:rsidRDefault="00465151" w:rsidP="00465151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Cs/>
          <w:sz w:val="24"/>
          <w:szCs w:val="24"/>
          <w:lang w:eastAsia="pl-PL"/>
        </w:rPr>
        <w:t xml:space="preserve">Aktualne wytyczne MEN, GIS i MZ dotyczące zagrożenia epidemicznego COVID – 19 oraz nauczania zdalnego i hybrydowego </w:t>
      </w:r>
    </w:p>
    <w:p w:rsidR="00465151" w:rsidRPr="00CF3DAF" w:rsidRDefault="00465151" w:rsidP="00465151">
      <w:pPr>
        <w:pStyle w:val="Nagwek2"/>
        <w:rPr>
          <w:rFonts w:asciiTheme="minorHAnsi" w:hAnsiTheme="minorHAnsi"/>
          <w:i w:val="0"/>
          <w:iCs w:val="0"/>
          <w:lang w:eastAsia="pl-PL"/>
        </w:rPr>
      </w:pPr>
      <w:bookmarkStart w:id="11" w:name="__RefHeading__1495_417204632"/>
      <w:bookmarkStart w:id="12" w:name="_Toc453621694"/>
      <w:bookmarkStart w:id="13" w:name="_Toc50323857"/>
      <w:bookmarkEnd w:id="11"/>
      <w:r w:rsidRPr="00CF3DAF">
        <w:rPr>
          <w:rFonts w:asciiTheme="minorHAnsi" w:hAnsiTheme="minorHAnsi"/>
          <w:i w:val="0"/>
          <w:iCs w:val="0"/>
          <w:lang w:eastAsia="pl-PL"/>
        </w:rPr>
        <w:t>1.3. Diagnoza</w:t>
      </w:r>
      <w:bookmarkEnd w:id="12"/>
      <w:bookmarkEnd w:id="13"/>
    </w:p>
    <w:p w:rsidR="00465151" w:rsidRPr="00CF3DAF" w:rsidRDefault="00465151" w:rsidP="00465151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465151" w:rsidRPr="00CF3DAF" w:rsidRDefault="00465151" w:rsidP="00465151">
      <w:pPr>
        <w:spacing w:after="0" w:line="360" w:lineRule="auto"/>
        <w:ind w:firstLine="567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Diagnoza środowiska szkolnego jest przeprowadzana w oparciu o:</w:t>
      </w:r>
    </w:p>
    <w:p w:rsidR="00465151" w:rsidRPr="00CF3DAF" w:rsidRDefault="00465151" w:rsidP="00465151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Analizę dokumentacji szkolnej (dzienniki lekcyjne, dzienniki wychowawców, dziennik psychologa, dzienników pedagogów),</w:t>
      </w:r>
    </w:p>
    <w:p w:rsidR="00465151" w:rsidRPr="00CF3DAF" w:rsidRDefault="00465151" w:rsidP="00465151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Analizę dostępnej dokumentacji uczniów z poprzedniego cyklu nauczania –gimnazjum i szkoły podstawowej: (świadectwa, wyniki egzaminów, opinie i orzeczenia z PPP),</w:t>
      </w:r>
    </w:p>
    <w:p w:rsidR="00465151" w:rsidRPr="00CF3DAF" w:rsidRDefault="00465151" w:rsidP="00465151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lastRenderedPageBreak/>
        <w:t>Wyniki ewaluacji Programu Wychowawczego,</w:t>
      </w:r>
    </w:p>
    <w:p w:rsidR="00465151" w:rsidRPr="00CF3DAF" w:rsidRDefault="00465151" w:rsidP="00465151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Obserwację zachowań i postaw uczniów podczas lekcji, zajęć pozalekcyjnych.</w:t>
      </w:r>
    </w:p>
    <w:p w:rsidR="00465151" w:rsidRPr="00CF3DAF" w:rsidRDefault="00465151" w:rsidP="00465151">
      <w:pPr>
        <w:spacing w:after="0" w:line="360" w:lineRule="auto"/>
        <w:ind w:firstLine="567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 xml:space="preserve">Nasza szkoła jest Zespołem Szkół i obejmuje w roku szkolnym 2020/2021 następujące jednostki: Technikum Nr 5 oraz Branżową Szkołę I stopnia nr 3 i funkcjonuje pod nazwą Zespół Szkół nr 6 w Tychach. </w:t>
      </w:r>
    </w:p>
    <w:p w:rsidR="00465151" w:rsidRPr="00CF3DAF" w:rsidRDefault="00465151" w:rsidP="00465151">
      <w:pPr>
        <w:spacing w:after="0" w:line="360" w:lineRule="auto"/>
        <w:ind w:firstLine="567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 xml:space="preserve">Efekty w procesie wychowawczym są widoczne tylko wówczas, gdy wychowanie realizowane jest nie tylko przez nauczycieli, ale także przez samych uczniów, rodziców oraz opiekunów. Dlatego Program Wychowawczo – Profilaktyczny   na tę trójpodmiotowość:  uczeń – rodzic – nauczyciel kładzie główny nacisk. Celami współdziałania pomiędzy nauczycielami a rodzicami/opiekunami ucznia są: </w:t>
      </w:r>
    </w:p>
    <w:p w:rsidR="00465151" w:rsidRPr="00CF3DAF" w:rsidRDefault="00465151" w:rsidP="00465151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prawidłowa komunikacja dotycząca wymiany informacji o uczniu (postępach w nauce, zachowaniu się ucznia w środowisku szkolnym, rodzinnym i rówieśniczym informacje o jego stanie zdrowia, zainteresowaniach, potrzebach, bieżących trudnościach, funkcjonowaniu emocjonalno – społecznym itp.)</w:t>
      </w:r>
    </w:p>
    <w:p w:rsidR="00465151" w:rsidRPr="00CF3DAF" w:rsidRDefault="00465151" w:rsidP="00465151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zapoznanie rodziców z Programem Pracy Szkoły, jej podstawowymi dokumentami (Statuty, Regulaminy, Wewnątrzszkolne Zasady Oceniania, Program Wychowawczo - Profilaktyczny, Koncepcja Pracy Szkoły);</w:t>
      </w:r>
    </w:p>
    <w:p w:rsidR="00465151" w:rsidRPr="00CF3DAF" w:rsidRDefault="00465151" w:rsidP="00465151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 xml:space="preserve">zachęcanie rodziców do współdziałania w obszarze spraw opiekuńczo –wychowawczych;  </w:t>
      </w:r>
    </w:p>
    <w:p w:rsidR="00465151" w:rsidRPr="00CF3DAF" w:rsidRDefault="00465151" w:rsidP="00465151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niesienie pomocy rodzinom, w których występują znaczne trudności w realizacji zadań opiekuńczo – wychowawczych.</w:t>
      </w:r>
    </w:p>
    <w:p w:rsidR="00465151" w:rsidRPr="00CF3DAF" w:rsidRDefault="00465151" w:rsidP="00465151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465151" w:rsidRPr="00CF3DAF" w:rsidRDefault="00465151" w:rsidP="00465151">
      <w:pPr>
        <w:spacing w:after="0" w:line="360" w:lineRule="auto"/>
        <w:ind w:firstLine="567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Opracowany Program Wychowawczo – Profilaktyczny szkoły uwzględnia holistyczne podejście do ucznia wpływając zarówno na sferę intelektualną, moralną, społeczną, emocjonalną, duchową i zdrowotną. Umożliwia zmienianie się w zaplanowanym wspólnie przez wychowawców i nauczycieli oraz rodziców i samych uczniów kierunku. Pomaga w przekształceniu sposobów postrzegania świata, kształtowaniu uczuć moralnych i estetycznych, postaw społecznych i przekonań oraz zapewnia wszechstronne kształtowanie osobowości i samorealizacji.</w:t>
      </w:r>
    </w:p>
    <w:p w:rsidR="00465151" w:rsidRPr="00CF3DAF" w:rsidRDefault="00465151" w:rsidP="00465151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465151" w:rsidRPr="00CF3DAF" w:rsidRDefault="00465151" w:rsidP="00465151">
      <w:pPr>
        <w:pStyle w:val="Nagwek2"/>
        <w:rPr>
          <w:rFonts w:asciiTheme="minorHAnsi" w:hAnsiTheme="minorHAnsi" w:cs="Arial"/>
          <w:i w:val="0"/>
          <w:iCs w:val="0"/>
          <w:sz w:val="24"/>
          <w:szCs w:val="24"/>
          <w:lang w:eastAsia="pl-PL"/>
        </w:rPr>
      </w:pPr>
      <w:bookmarkStart w:id="14" w:name="__RefHeading__1497_417204632"/>
      <w:bookmarkStart w:id="15" w:name="_Toc453621695"/>
      <w:bookmarkStart w:id="16" w:name="_Toc50323858"/>
      <w:bookmarkEnd w:id="14"/>
      <w:r w:rsidRPr="00CF3DAF">
        <w:rPr>
          <w:rFonts w:asciiTheme="minorHAnsi" w:hAnsiTheme="minorHAnsi"/>
          <w:i w:val="0"/>
          <w:iCs w:val="0"/>
          <w:lang w:eastAsia="pl-PL"/>
        </w:rPr>
        <w:lastRenderedPageBreak/>
        <w:t>1.4</w:t>
      </w:r>
      <w:r>
        <w:rPr>
          <w:rFonts w:asciiTheme="minorHAnsi" w:hAnsiTheme="minorHAnsi"/>
          <w:i w:val="0"/>
          <w:iCs w:val="0"/>
          <w:lang w:eastAsia="pl-PL"/>
        </w:rPr>
        <w:t xml:space="preserve">. </w:t>
      </w:r>
      <w:r w:rsidRPr="00CF3DAF">
        <w:rPr>
          <w:rFonts w:asciiTheme="minorHAnsi" w:hAnsiTheme="minorHAnsi"/>
          <w:i w:val="0"/>
          <w:iCs w:val="0"/>
          <w:lang w:eastAsia="pl-PL"/>
        </w:rPr>
        <w:t xml:space="preserve"> Misja szkoły</w:t>
      </w:r>
      <w:bookmarkEnd w:id="15"/>
      <w:bookmarkEnd w:id="16"/>
      <w:r w:rsidRPr="00CF3DAF">
        <w:rPr>
          <w:rFonts w:asciiTheme="minorHAnsi" w:hAnsiTheme="minorHAnsi"/>
          <w:i w:val="0"/>
          <w:iCs w:val="0"/>
          <w:lang w:eastAsia="pl-PL"/>
        </w:rPr>
        <w:t xml:space="preserve"> </w:t>
      </w:r>
    </w:p>
    <w:p w:rsidR="00465151" w:rsidRPr="00CF3DAF" w:rsidRDefault="00465151" w:rsidP="00465151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  <w:lang w:eastAsia="pl-PL"/>
        </w:rPr>
      </w:pPr>
    </w:p>
    <w:p w:rsidR="00465151" w:rsidRPr="00CF3DAF" w:rsidRDefault="00465151" w:rsidP="00465151">
      <w:pPr>
        <w:spacing w:after="0" w:line="360" w:lineRule="auto"/>
        <w:ind w:firstLine="567"/>
        <w:jc w:val="both"/>
        <w:rPr>
          <w:rFonts w:asciiTheme="minorHAnsi" w:hAnsiTheme="minorHAnsi" w:cs="Arial"/>
          <w:iCs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iCs/>
          <w:sz w:val="24"/>
          <w:szCs w:val="24"/>
          <w:lang w:eastAsia="pl-PL"/>
        </w:rPr>
        <w:t>Misja szkoły wyraża się w słowach:</w:t>
      </w:r>
    </w:p>
    <w:p w:rsidR="00465151" w:rsidRPr="00CF3DAF" w:rsidRDefault="00465151" w:rsidP="00465151">
      <w:pPr>
        <w:spacing w:after="0" w:line="360" w:lineRule="auto"/>
        <w:ind w:firstLine="567"/>
        <w:jc w:val="both"/>
        <w:rPr>
          <w:rFonts w:asciiTheme="minorHAnsi" w:hAnsiTheme="minorHAnsi" w:cs="Arial"/>
          <w:i/>
          <w:sz w:val="24"/>
          <w:szCs w:val="24"/>
          <w:lang w:eastAsia="pl-PL"/>
        </w:rPr>
      </w:pPr>
    </w:p>
    <w:p w:rsidR="00465151" w:rsidRPr="00CF3DAF" w:rsidRDefault="00465151" w:rsidP="00465151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i/>
          <w:sz w:val="24"/>
          <w:szCs w:val="24"/>
          <w:lang w:eastAsia="pl-PL"/>
        </w:rPr>
        <w:t>„Jeśli nie wiesz do jakiego zmierzasz portu, wiatry nie będą pomyślnie ci wiały”</w:t>
      </w:r>
    </w:p>
    <w:p w:rsidR="00465151" w:rsidRPr="00CF3DAF" w:rsidRDefault="00465151" w:rsidP="00465151">
      <w:pPr>
        <w:spacing w:after="0" w:line="360" w:lineRule="auto"/>
        <w:ind w:left="7788"/>
        <w:jc w:val="both"/>
        <w:rPr>
          <w:rFonts w:asciiTheme="minorHAnsi" w:hAnsiTheme="minorHAnsi" w:cs="Arial"/>
          <w:i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i/>
          <w:sz w:val="24"/>
          <w:szCs w:val="24"/>
          <w:lang w:eastAsia="pl-PL"/>
        </w:rPr>
        <w:t>Seneka</w:t>
      </w:r>
    </w:p>
    <w:p w:rsidR="00465151" w:rsidRPr="00CF3DAF" w:rsidRDefault="00465151" w:rsidP="00465151">
      <w:pPr>
        <w:spacing w:after="0" w:line="360" w:lineRule="auto"/>
        <w:ind w:left="7788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465151" w:rsidRPr="00CF3DAF" w:rsidRDefault="00465151" w:rsidP="00465151">
      <w:pPr>
        <w:spacing w:after="0" w:line="360" w:lineRule="auto"/>
        <w:ind w:firstLine="567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Oznacza to, że w naszej szkole każdy uczeń może odnieść sukces na miarę swoich możliwości i odnaleźć się w dorosłym życiu. Istotny jest indywidualny rozwój każdego ucznia bez porównywania go z innymi uczniami. Dzięki stosowaniu nowoczesnych metod nauczania i oceniania kształtującego dbamy o wysoki poziom kształcenia. Kadrę szkoły tworzy zespół osób wysoko wykwalifikowanych, posiadających uprawnienia egzaminatorów zewnętrznych egzaminów, nastawionych innowacyjnie wobec przyjętych założeń i chętnych do doskonalenia kwalifikacji zawodowych. Każdy uczeń naszej szkoły może liczyć na rozwój intelektualny, osobisty i społeczny w przyjaznej i bezpiecznej atmosferze.</w:t>
      </w:r>
    </w:p>
    <w:p w:rsidR="00465151" w:rsidRPr="00CF3DAF" w:rsidRDefault="00465151" w:rsidP="00465151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465151" w:rsidRPr="00CF3DAF" w:rsidRDefault="00465151" w:rsidP="00465151">
      <w:pPr>
        <w:pStyle w:val="Nagwek2"/>
        <w:rPr>
          <w:rFonts w:asciiTheme="minorHAnsi" w:hAnsiTheme="minorHAnsi" w:cs="Arial"/>
          <w:i w:val="0"/>
          <w:iCs w:val="0"/>
          <w:sz w:val="24"/>
          <w:szCs w:val="24"/>
          <w:lang w:eastAsia="pl-PL"/>
        </w:rPr>
      </w:pPr>
      <w:bookmarkStart w:id="17" w:name="__RefHeading__1499_417204632"/>
      <w:bookmarkStart w:id="18" w:name="_Toc453621696"/>
      <w:bookmarkStart w:id="19" w:name="_Toc50323859"/>
      <w:bookmarkEnd w:id="17"/>
      <w:r w:rsidRPr="00CF3DAF">
        <w:rPr>
          <w:rFonts w:asciiTheme="minorHAnsi" w:hAnsiTheme="minorHAnsi"/>
          <w:i w:val="0"/>
          <w:iCs w:val="0"/>
          <w:lang w:eastAsia="pl-PL"/>
        </w:rPr>
        <w:t>1.5. Wizja szkoły</w:t>
      </w:r>
      <w:bookmarkEnd w:id="18"/>
      <w:bookmarkEnd w:id="19"/>
      <w:r w:rsidRPr="00CF3DAF">
        <w:rPr>
          <w:rFonts w:asciiTheme="minorHAnsi" w:hAnsiTheme="minorHAnsi"/>
          <w:i w:val="0"/>
          <w:iCs w:val="0"/>
          <w:lang w:eastAsia="pl-PL"/>
        </w:rPr>
        <w:t xml:space="preserve"> </w:t>
      </w:r>
    </w:p>
    <w:p w:rsidR="00465151" w:rsidRPr="00CF3DAF" w:rsidRDefault="00465151" w:rsidP="00465151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  <w:lang w:eastAsia="pl-PL"/>
        </w:rPr>
      </w:pPr>
    </w:p>
    <w:p w:rsidR="00465151" w:rsidRPr="00CF3DAF" w:rsidRDefault="00465151" w:rsidP="00465151">
      <w:pPr>
        <w:spacing w:after="0" w:line="360" w:lineRule="auto"/>
        <w:ind w:firstLine="567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Jesteśmy szkołą, która realizuje swoje cele edukacyjne i wychowawcze w oparciu o wartości, które uważamy za ważne i jednakowo rozumiemy ich znaczenie. Uzgodniony przez szkolną społeczność system wartości jest pods</w:t>
      </w:r>
      <w:r>
        <w:rPr>
          <w:rFonts w:asciiTheme="minorHAnsi" w:hAnsiTheme="minorHAnsi" w:cs="Arial"/>
          <w:sz w:val="24"/>
          <w:szCs w:val="24"/>
          <w:lang w:eastAsia="pl-PL"/>
        </w:rPr>
        <w:t>tawą w podejmowaniu decyzji i w 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t>rozwiązywaniu codziennych problemów. W oparciu o ten system tworzymy kulturę szkoły bezpiecznej, przyjaznej i wymagającej.</w:t>
      </w:r>
    </w:p>
    <w:p w:rsidR="00465151" w:rsidRPr="00CF3DAF" w:rsidRDefault="00465151" w:rsidP="00465151">
      <w:pPr>
        <w:spacing w:after="0" w:line="360" w:lineRule="auto"/>
        <w:ind w:firstLine="567"/>
        <w:jc w:val="both"/>
        <w:rPr>
          <w:rFonts w:asciiTheme="minorHAnsi" w:hAnsiTheme="minorHAnsi" w:cs="Arial"/>
          <w:i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Ważnym elementem kultury szkoły jest dbałość o dobrą komunikację. Dzięki temu w szkole panuje atmosfera współpracy, dialogu, zrozum</w:t>
      </w:r>
      <w:r>
        <w:rPr>
          <w:rFonts w:asciiTheme="minorHAnsi" w:hAnsiTheme="minorHAnsi" w:cs="Arial"/>
          <w:sz w:val="24"/>
          <w:szCs w:val="24"/>
          <w:lang w:eastAsia="pl-PL"/>
        </w:rPr>
        <w:t>ienia i zaangażowania. Dbając o 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t>zaspokojenie potrzeby przynależności i uznania, tworzymy w szkole środowisko sprzyjające uczeniu się i pracy nad własnym rozwojem oraz kszta</w:t>
      </w:r>
      <w:r>
        <w:rPr>
          <w:rFonts w:asciiTheme="minorHAnsi" w:hAnsiTheme="minorHAnsi" w:cs="Arial"/>
          <w:sz w:val="24"/>
          <w:szCs w:val="24"/>
          <w:lang w:eastAsia="pl-PL"/>
        </w:rPr>
        <w:t>łtowaniu postaw obywatelskich i 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t>wrażliwości społecznej.</w:t>
      </w:r>
    </w:p>
    <w:p w:rsidR="00465151" w:rsidRPr="00CF3DAF" w:rsidRDefault="00465151" w:rsidP="00465151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  <w:lang w:eastAsia="pl-PL"/>
        </w:rPr>
      </w:pPr>
    </w:p>
    <w:p w:rsidR="00465151" w:rsidRPr="00CF3DAF" w:rsidRDefault="00465151" w:rsidP="00465151">
      <w:pPr>
        <w:pStyle w:val="Nagwek2"/>
        <w:rPr>
          <w:rFonts w:asciiTheme="minorHAnsi" w:hAnsiTheme="minorHAnsi" w:cs="Arial"/>
          <w:i w:val="0"/>
          <w:iCs w:val="0"/>
        </w:rPr>
      </w:pPr>
      <w:bookmarkStart w:id="20" w:name="__RefHeading__1501_417204632"/>
      <w:bookmarkStart w:id="21" w:name="_Toc453621697"/>
      <w:bookmarkStart w:id="22" w:name="_Toc50323860"/>
      <w:bookmarkEnd w:id="20"/>
      <w:r w:rsidRPr="00CF3DAF">
        <w:rPr>
          <w:rFonts w:asciiTheme="minorHAnsi" w:hAnsiTheme="minorHAnsi"/>
          <w:i w:val="0"/>
          <w:iCs w:val="0"/>
          <w:lang w:eastAsia="pl-PL"/>
        </w:rPr>
        <w:lastRenderedPageBreak/>
        <w:t>1.6. Sylwetka absolwenta szkoły:</w:t>
      </w:r>
      <w:bookmarkEnd w:id="21"/>
      <w:bookmarkEnd w:id="22"/>
    </w:p>
    <w:p w:rsidR="00465151" w:rsidRPr="00CF3DAF" w:rsidRDefault="00465151" w:rsidP="00465151">
      <w:pPr>
        <w:pStyle w:val="Normalny1"/>
        <w:spacing w:line="360" w:lineRule="auto"/>
        <w:ind w:left="928" w:right="728"/>
        <w:jc w:val="both"/>
        <w:rPr>
          <w:rFonts w:asciiTheme="minorHAnsi" w:hAnsiTheme="minorHAnsi" w:cs="Arial"/>
          <w:color w:val="auto"/>
        </w:rPr>
      </w:pP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 xml:space="preserve">świadomie korzysta z dóbr kultury i uczestniczy w życiu kulturalnym miasta i regionu, 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posiada umiejętność uczenia się i organizacji pracy własnej,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prowadzi zdrowy styl życia i dostrzega konieczność dbania o środowisko naturalne,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ma poczucie tożsamości narodowej,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jest komunikatywny i asertywny,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potrafi się pozytywnie zaprezentować,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ma sprecyzowane zainteresowania i potrafi je rozwijać,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rozumie potrzebę krytycyzmu wzorców proponowanych przez środki masowego przekazu,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zna i umie zastosować w praktyce techniki skutecznego radzenia sobie w sytuacjach trudnych,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potrafi dokonać właściwego wyboru zawodu i kierunku dalszego kształcenia,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jest świadomy zagrożeń współczesnego świata, potrafi ich unikać i właściwie na nie reagować,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p</w:t>
      </w:r>
      <w:r w:rsidRPr="00CF3DAF">
        <w:rPr>
          <w:rFonts w:asciiTheme="minorHAnsi" w:hAnsiTheme="minorHAnsi" w:cs="Arial"/>
          <w:color w:val="auto"/>
        </w:rPr>
        <w:t xml:space="preserve">rzestrzega norm i szanuje wartości przyjęte przez społeczeństwo, 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jest otwarty na współpracę,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ma świadomość konieczności pracy nad własnym rozwojem,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ma poczucie własnej wartości,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posiada orientację w otaczającym świecie,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ma szacunek do historii i symboli narodowych, wie jak się wobec nich zachować,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zna normy dobrego zachowania i według nich postępuje,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jest tolerancyjny i otwarty na potrzeby innych,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ma świadomość swoich mocnych i słabych stron, potrafi nad nimi pracować,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jest konsekwentny w realizacji celów,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nie uchyla się od odpowiedzialności za własne decyzje,</w:t>
      </w:r>
    </w:p>
    <w:p w:rsidR="00465151" w:rsidRPr="00CF3DAF" w:rsidRDefault="00465151" w:rsidP="00465151">
      <w:pPr>
        <w:pStyle w:val="Normalny1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CF3DAF">
        <w:rPr>
          <w:rFonts w:asciiTheme="minorHAnsi" w:hAnsiTheme="minorHAnsi" w:cs="Arial"/>
          <w:color w:val="auto"/>
        </w:rPr>
        <w:t>zna zasady udzielania pierwszej pomocy.</w:t>
      </w:r>
    </w:p>
    <w:p w:rsidR="00465151" w:rsidRPr="00CF3DAF" w:rsidRDefault="00465151" w:rsidP="00465151">
      <w:pPr>
        <w:pStyle w:val="Normalny1"/>
        <w:spacing w:line="360" w:lineRule="auto"/>
        <w:ind w:right="728"/>
        <w:jc w:val="both"/>
        <w:rPr>
          <w:rFonts w:asciiTheme="minorHAnsi" w:hAnsiTheme="minorHAnsi" w:cs="Arial"/>
          <w:color w:val="auto"/>
        </w:rPr>
      </w:pPr>
    </w:p>
    <w:p w:rsidR="00465151" w:rsidRDefault="00514F6A" w:rsidP="00514F6A">
      <w:pPr>
        <w:pStyle w:val="Nagwek2"/>
        <w:tabs>
          <w:tab w:val="clear" w:pos="576"/>
        </w:tabs>
        <w:rPr>
          <w:rFonts w:asciiTheme="minorHAnsi" w:hAnsiTheme="minorHAnsi"/>
          <w:i w:val="0"/>
          <w:iCs w:val="0"/>
          <w:lang w:eastAsia="pl-PL"/>
        </w:rPr>
      </w:pPr>
      <w:bookmarkStart w:id="23" w:name="__RefHeading__1503_417204632"/>
      <w:bookmarkStart w:id="24" w:name="_Toc50323861"/>
      <w:bookmarkStart w:id="25" w:name="_Toc453621698"/>
      <w:bookmarkEnd w:id="23"/>
      <w:r>
        <w:rPr>
          <w:rFonts w:asciiTheme="minorHAnsi" w:hAnsiTheme="minorHAnsi"/>
          <w:i w:val="0"/>
          <w:iCs w:val="0"/>
          <w:lang w:eastAsia="pl-PL"/>
        </w:rPr>
        <w:lastRenderedPageBreak/>
        <w:t xml:space="preserve">2.1. </w:t>
      </w:r>
      <w:r w:rsidR="00465151">
        <w:rPr>
          <w:rFonts w:asciiTheme="minorHAnsi" w:hAnsiTheme="minorHAnsi"/>
          <w:i w:val="0"/>
          <w:iCs w:val="0"/>
          <w:lang w:eastAsia="pl-PL"/>
        </w:rPr>
        <w:t>Priorytety</w:t>
      </w:r>
      <w:bookmarkEnd w:id="24"/>
    </w:p>
    <w:p w:rsidR="00465151" w:rsidRPr="002B405E" w:rsidRDefault="00465151" w:rsidP="002B405E">
      <w:pPr>
        <w:spacing w:after="0" w:line="360" w:lineRule="auto"/>
        <w:ind w:firstLine="567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2B405E">
        <w:rPr>
          <w:rFonts w:asciiTheme="minorHAnsi" w:hAnsiTheme="minorHAnsi" w:cs="Arial"/>
          <w:sz w:val="24"/>
          <w:szCs w:val="24"/>
          <w:lang w:eastAsia="pl-PL"/>
        </w:rPr>
        <w:t>Wśród  uczniów, ich rodziców lub opiekunów oraz nauczycieli, wychowawców i innych pracowników szkoły</w:t>
      </w:r>
      <w:bookmarkEnd w:id="25"/>
      <w:r w:rsidRPr="002B405E">
        <w:rPr>
          <w:rFonts w:asciiTheme="minorHAnsi" w:hAnsiTheme="minorHAnsi" w:cs="Arial"/>
          <w:sz w:val="24"/>
          <w:szCs w:val="24"/>
          <w:lang w:eastAsia="pl-PL"/>
        </w:rPr>
        <w:t xml:space="preserve"> w działalności wychowawczej, edukacyjnej, informacyjnej, profilaktycznej zostały określone następujące priorytety: </w:t>
      </w:r>
    </w:p>
    <w:p w:rsidR="00465151" w:rsidRPr="00CF3DAF" w:rsidRDefault="00465151" w:rsidP="00465151">
      <w:pPr>
        <w:spacing w:after="0" w:line="360" w:lineRule="auto"/>
        <w:ind w:left="720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465151" w:rsidRPr="00CF3DAF" w:rsidRDefault="00465151" w:rsidP="00465151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Stworzenie kultury szkoły opartej na uzgodnionych wartościach obecnych w codziennej praktyce szkolnej.</w:t>
      </w:r>
    </w:p>
    <w:p w:rsidR="00465151" w:rsidRPr="00CF3DAF" w:rsidRDefault="00465151" w:rsidP="00465151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 xml:space="preserve">Kształtowanie cech charakteru, dzięki którym uczniowie będą wywiązywali się ze swoich obowiązków uczciwie i z poczuciem odpowiedzialności za własny rozwój oraz z optymizmem i wiarą w swoje możliwości. </w:t>
      </w:r>
    </w:p>
    <w:p w:rsidR="00465151" w:rsidRPr="00CF3DAF" w:rsidRDefault="00465151" w:rsidP="00465151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Poprawa frekwencji.</w:t>
      </w:r>
    </w:p>
    <w:p w:rsidR="00465151" w:rsidRPr="00CF3DAF" w:rsidRDefault="00465151" w:rsidP="00465151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Podniesienie jakości kształcenia:</w:t>
      </w:r>
    </w:p>
    <w:p w:rsidR="00465151" w:rsidRPr="00CF3DAF" w:rsidRDefault="00465151" w:rsidP="00465151">
      <w:pPr>
        <w:numPr>
          <w:ilvl w:val="2"/>
          <w:numId w:val="21"/>
        </w:numPr>
        <w:tabs>
          <w:tab w:val="clear" w:pos="2160"/>
          <w:tab w:val="num" w:pos="851"/>
        </w:tabs>
        <w:spacing w:after="0" w:line="360" w:lineRule="auto"/>
        <w:ind w:left="851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dostosowanie metod edukacyjnych do zmian zachodzących w świecie w zakresie dostępu do wiedzy dzięki nowoczesnym, mobilnym technologiom informacyjnym;</w:t>
      </w:r>
    </w:p>
    <w:p w:rsidR="00465151" w:rsidRPr="00CF3DAF" w:rsidRDefault="00465151" w:rsidP="00465151">
      <w:pPr>
        <w:numPr>
          <w:ilvl w:val="2"/>
          <w:numId w:val="21"/>
        </w:numPr>
        <w:tabs>
          <w:tab w:val="clear" w:pos="2160"/>
          <w:tab w:val="num" w:pos="851"/>
        </w:tabs>
        <w:spacing w:after="0" w:line="360" w:lineRule="auto"/>
        <w:ind w:left="851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korzystanie z technologii informacyjnych z przestrzeganiem praw autorskich i kodeksu TIK;</w:t>
      </w:r>
    </w:p>
    <w:p w:rsidR="00465151" w:rsidRPr="00CF3DAF" w:rsidRDefault="00465151" w:rsidP="00465151">
      <w:pPr>
        <w:numPr>
          <w:ilvl w:val="2"/>
          <w:numId w:val="21"/>
        </w:numPr>
        <w:tabs>
          <w:tab w:val="clear" w:pos="2160"/>
          <w:tab w:val="num" w:pos="851"/>
        </w:tabs>
        <w:spacing w:after="0" w:line="360" w:lineRule="auto"/>
        <w:ind w:left="851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wzbogacenie szkoły w pomoce dydaktyczne, w tym w sprzęt multimedialny;</w:t>
      </w:r>
    </w:p>
    <w:p w:rsidR="00465151" w:rsidRPr="00CF3DAF" w:rsidRDefault="00465151" w:rsidP="00465151">
      <w:pPr>
        <w:numPr>
          <w:ilvl w:val="2"/>
          <w:numId w:val="21"/>
        </w:numPr>
        <w:tabs>
          <w:tab w:val="clear" w:pos="2160"/>
          <w:tab w:val="num" w:pos="851"/>
        </w:tabs>
        <w:spacing w:after="0" w:line="360" w:lineRule="auto"/>
        <w:ind w:left="851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powołanie zespołu monitorującego i analizującego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wyniki edukacyjne uczniów od I 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t xml:space="preserve">klasy aż do egzaminu zewnętrznego </w:t>
      </w:r>
      <w:r>
        <w:rPr>
          <w:rFonts w:asciiTheme="minorHAnsi" w:hAnsiTheme="minorHAnsi" w:cs="Arial"/>
          <w:sz w:val="24"/>
          <w:szCs w:val="24"/>
          <w:lang w:eastAsia="pl-PL"/>
        </w:rPr>
        <w:t>kończącego dany etap edukacji i 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t>wykorzystanie wynikających z tej pracy wniosków;</w:t>
      </w:r>
    </w:p>
    <w:p w:rsidR="00465151" w:rsidRPr="00CF3DAF" w:rsidRDefault="00465151" w:rsidP="00465151">
      <w:pPr>
        <w:numPr>
          <w:ilvl w:val="2"/>
          <w:numId w:val="21"/>
        </w:numPr>
        <w:tabs>
          <w:tab w:val="clear" w:pos="2160"/>
          <w:tab w:val="num" w:pos="851"/>
        </w:tabs>
        <w:spacing w:after="0" w:line="360" w:lineRule="auto"/>
        <w:ind w:left="851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realizacja szkolnego planu rozwoju zawodowego nauczycieli – udział w szkoleniach;</w:t>
      </w:r>
    </w:p>
    <w:p w:rsidR="00465151" w:rsidRPr="00CF3DAF" w:rsidRDefault="00465151" w:rsidP="00465151">
      <w:pPr>
        <w:numPr>
          <w:ilvl w:val="2"/>
          <w:numId w:val="21"/>
        </w:numPr>
        <w:tabs>
          <w:tab w:val="clear" w:pos="2160"/>
          <w:tab w:val="num" w:pos="851"/>
        </w:tabs>
        <w:spacing w:after="0" w:line="360" w:lineRule="auto"/>
        <w:ind w:left="851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stosowanie oceniania kształtującego (cele lekcji, kryteria sukcesu – na COBEZU, informacja zwrotna i pytania kluczowe);</w:t>
      </w:r>
    </w:p>
    <w:p w:rsidR="00465151" w:rsidRPr="00CF3DAF" w:rsidRDefault="00465151" w:rsidP="00465151">
      <w:pPr>
        <w:numPr>
          <w:ilvl w:val="2"/>
          <w:numId w:val="21"/>
        </w:numPr>
        <w:tabs>
          <w:tab w:val="clear" w:pos="2160"/>
          <w:tab w:val="num" w:pos="851"/>
        </w:tabs>
        <w:spacing w:after="0" w:line="360" w:lineRule="auto"/>
        <w:ind w:left="851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współpraca nauczycieli w zespołach klasowych, przedmiotowych i zadaniowych;</w:t>
      </w:r>
    </w:p>
    <w:p w:rsidR="00465151" w:rsidRPr="00CF3DAF" w:rsidRDefault="00465151" w:rsidP="00465151">
      <w:pPr>
        <w:numPr>
          <w:ilvl w:val="2"/>
          <w:numId w:val="21"/>
        </w:numPr>
        <w:tabs>
          <w:tab w:val="clear" w:pos="2160"/>
          <w:tab w:val="num" w:pos="851"/>
        </w:tabs>
        <w:spacing w:after="0" w:line="360" w:lineRule="auto"/>
        <w:ind w:left="851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współpraca z CKE i OKE, WOM;</w:t>
      </w:r>
    </w:p>
    <w:p w:rsidR="00465151" w:rsidRPr="00CF3DAF" w:rsidRDefault="00465151" w:rsidP="00465151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Efektywne przygotowanie uczniów do egzaminów zewnętrznych (maturalny, zawodowy) i do kontynuowania nauki na wyższym poziomie.</w:t>
      </w:r>
    </w:p>
    <w:p w:rsidR="00465151" w:rsidRPr="00CF3DAF" w:rsidRDefault="00465151" w:rsidP="00465151">
      <w:pPr>
        <w:numPr>
          <w:ilvl w:val="0"/>
          <w:numId w:val="10"/>
        </w:numPr>
        <w:spacing w:after="0" w:line="360" w:lineRule="auto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Programy autorskie, innowacyjne metody i formy nauczania.</w:t>
      </w:r>
    </w:p>
    <w:p w:rsidR="00465151" w:rsidRPr="00CF3DAF" w:rsidRDefault="00465151" w:rsidP="00465151">
      <w:pPr>
        <w:numPr>
          <w:ilvl w:val="0"/>
          <w:numId w:val="10"/>
        </w:numPr>
        <w:spacing w:after="0" w:line="360" w:lineRule="auto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Intensywna nauka języków obcych.</w:t>
      </w:r>
    </w:p>
    <w:p w:rsidR="00465151" w:rsidRPr="00CF3DAF" w:rsidRDefault="00465151" w:rsidP="00465151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Udział w konkursach oraz wzrost aktywności uczniów technikum i szkoły branżowej</w:t>
      </w:r>
    </w:p>
    <w:p w:rsidR="00465151" w:rsidRPr="00CF3DAF" w:rsidRDefault="00465151" w:rsidP="00465151">
      <w:pPr>
        <w:numPr>
          <w:ilvl w:val="0"/>
          <w:numId w:val="10"/>
        </w:numPr>
        <w:spacing w:after="0" w:line="360" w:lineRule="auto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Dbałość o bezpieczeństwo w szkole.</w:t>
      </w:r>
    </w:p>
    <w:p w:rsidR="00465151" w:rsidRPr="00CF3DAF" w:rsidRDefault="00465151" w:rsidP="00465151">
      <w:pPr>
        <w:numPr>
          <w:ilvl w:val="0"/>
          <w:numId w:val="10"/>
        </w:numPr>
        <w:spacing w:after="0" w:line="360" w:lineRule="auto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lastRenderedPageBreak/>
        <w:t>Aktywna współpraca z rodzicami, środowiskiem lokalnym i partnerami szkoły.</w:t>
      </w:r>
    </w:p>
    <w:p w:rsidR="00465151" w:rsidRPr="00CF3DAF" w:rsidRDefault="00465151" w:rsidP="00465151">
      <w:pPr>
        <w:numPr>
          <w:ilvl w:val="0"/>
          <w:numId w:val="10"/>
        </w:numPr>
        <w:spacing w:after="0" w:line="360" w:lineRule="auto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Promocja szkoły w środowisku i troska o jej dobre imię.</w:t>
      </w:r>
    </w:p>
    <w:p w:rsidR="00465151" w:rsidRPr="00CF3DAF" w:rsidRDefault="00465151" w:rsidP="00465151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465151" w:rsidRPr="00CF3DAF" w:rsidRDefault="00465151" w:rsidP="00465151">
      <w:pPr>
        <w:pStyle w:val="Nagwek2"/>
        <w:rPr>
          <w:rFonts w:asciiTheme="minorHAnsi" w:hAnsiTheme="minorHAnsi" w:cs="Arial"/>
          <w:i w:val="0"/>
          <w:iCs w:val="0"/>
          <w:sz w:val="24"/>
          <w:szCs w:val="24"/>
        </w:rPr>
      </w:pPr>
      <w:bookmarkStart w:id="26" w:name="__RefHeading__1505_417204632"/>
      <w:bookmarkStart w:id="27" w:name="_Toc453621699"/>
      <w:bookmarkStart w:id="28" w:name="_Toc50323862"/>
      <w:bookmarkEnd w:id="26"/>
      <w:r w:rsidRPr="00CF3DAF">
        <w:rPr>
          <w:rFonts w:asciiTheme="minorHAnsi" w:hAnsiTheme="minorHAnsi"/>
          <w:i w:val="0"/>
          <w:iCs w:val="0"/>
        </w:rPr>
        <w:t>2.</w:t>
      </w:r>
      <w:r>
        <w:rPr>
          <w:rFonts w:asciiTheme="minorHAnsi" w:hAnsiTheme="minorHAnsi"/>
          <w:i w:val="0"/>
          <w:iCs w:val="0"/>
        </w:rPr>
        <w:t>2</w:t>
      </w:r>
      <w:r w:rsidR="00514F6A">
        <w:rPr>
          <w:rFonts w:asciiTheme="minorHAnsi" w:hAnsiTheme="minorHAnsi"/>
          <w:i w:val="0"/>
          <w:iCs w:val="0"/>
        </w:rPr>
        <w:t xml:space="preserve">. </w:t>
      </w:r>
      <w:r w:rsidRPr="00CF3DAF">
        <w:rPr>
          <w:rFonts w:asciiTheme="minorHAnsi" w:hAnsiTheme="minorHAnsi"/>
          <w:i w:val="0"/>
          <w:iCs w:val="0"/>
          <w:lang w:eastAsia="pl-PL"/>
        </w:rPr>
        <w:t>Wartości ważne dla całej społeczności szkolnej:</w:t>
      </w:r>
      <w:bookmarkEnd w:id="27"/>
      <w:bookmarkEnd w:id="28"/>
    </w:p>
    <w:p w:rsidR="00465151" w:rsidRPr="00CF3DAF" w:rsidRDefault="00465151" w:rsidP="00465151">
      <w:pPr>
        <w:spacing w:after="0" w:line="360" w:lineRule="auto"/>
        <w:ind w:left="714"/>
        <w:jc w:val="both"/>
        <w:rPr>
          <w:rFonts w:asciiTheme="minorHAnsi" w:hAnsiTheme="minorHAnsi" w:cs="Arial"/>
          <w:sz w:val="24"/>
          <w:szCs w:val="24"/>
        </w:rPr>
      </w:pPr>
    </w:p>
    <w:p w:rsidR="00465151" w:rsidRPr="00CF3DAF" w:rsidRDefault="00465151" w:rsidP="0046515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Bezpieczeństwo</w:t>
      </w:r>
    </w:p>
    <w:p w:rsidR="00465151" w:rsidRPr="00CF3DAF" w:rsidRDefault="00465151" w:rsidP="0046515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Odpowiedzialność</w:t>
      </w:r>
    </w:p>
    <w:p w:rsidR="00465151" w:rsidRPr="00CF3DAF" w:rsidRDefault="00465151" w:rsidP="0046515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Zrozumienie</w:t>
      </w:r>
    </w:p>
    <w:p w:rsidR="00465151" w:rsidRPr="00CF3DAF" w:rsidRDefault="00465151" w:rsidP="0046515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Sprawiedliwość</w:t>
      </w:r>
    </w:p>
    <w:p w:rsidR="00465151" w:rsidRPr="00CF3DAF" w:rsidRDefault="00465151" w:rsidP="0046515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Wolność</w:t>
      </w:r>
    </w:p>
    <w:p w:rsidR="00465151" w:rsidRPr="00CF3DAF" w:rsidRDefault="00465151" w:rsidP="0046515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Rodzina</w:t>
      </w:r>
    </w:p>
    <w:p w:rsidR="00465151" w:rsidRPr="00CF3DAF" w:rsidRDefault="00465151" w:rsidP="0046515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Tolerancja</w:t>
      </w:r>
    </w:p>
    <w:p w:rsidR="00465151" w:rsidRPr="00CF3DAF" w:rsidRDefault="00465151" w:rsidP="0046515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Uczciwość</w:t>
      </w:r>
    </w:p>
    <w:p w:rsidR="00465151" w:rsidRPr="00CF3DAF" w:rsidRDefault="00465151" w:rsidP="0046515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Empatia</w:t>
      </w:r>
    </w:p>
    <w:p w:rsidR="00465151" w:rsidRPr="00CF3DAF" w:rsidRDefault="00465151" w:rsidP="0046515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Zdrowie</w:t>
      </w:r>
    </w:p>
    <w:p w:rsidR="00465151" w:rsidRPr="00CF3DAF" w:rsidRDefault="00465151" w:rsidP="00465151">
      <w:pPr>
        <w:spacing w:line="36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2B405E" w:rsidRDefault="00514F6A" w:rsidP="00514F6A">
      <w:pPr>
        <w:pStyle w:val="Nagwek2"/>
        <w:tabs>
          <w:tab w:val="clear" w:pos="576"/>
        </w:tabs>
        <w:rPr>
          <w:rFonts w:asciiTheme="minorHAnsi" w:hAnsiTheme="minorHAnsi"/>
          <w:i w:val="0"/>
          <w:iCs w:val="0"/>
        </w:rPr>
      </w:pPr>
      <w:bookmarkStart w:id="29" w:name="__RefHeading__1507_417204632"/>
      <w:bookmarkStart w:id="30" w:name="_Toc50323863"/>
      <w:bookmarkStart w:id="31" w:name="_Toc453621700"/>
      <w:bookmarkEnd w:id="29"/>
      <w:r>
        <w:rPr>
          <w:rFonts w:asciiTheme="minorHAnsi" w:hAnsiTheme="minorHAnsi"/>
          <w:i w:val="0"/>
          <w:iCs w:val="0"/>
        </w:rPr>
        <w:t xml:space="preserve">2.3. </w:t>
      </w:r>
      <w:r w:rsidR="00465151" w:rsidRPr="006C58FC">
        <w:rPr>
          <w:rFonts w:asciiTheme="minorHAnsi" w:hAnsiTheme="minorHAnsi"/>
          <w:i w:val="0"/>
          <w:iCs w:val="0"/>
        </w:rPr>
        <w:t>Cele ogólne</w:t>
      </w:r>
      <w:bookmarkEnd w:id="30"/>
      <w:r w:rsidR="00465151" w:rsidRPr="006C58FC">
        <w:rPr>
          <w:rFonts w:asciiTheme="minorHAnsi" w:hAnsiTheme="minorHAnsi"/>
          <w:i w:val="0"/>
          <w:iCs w:val="0"/>
        </w:rPr>
        <w:t xml:space="preserve"> </w:t>
      </w:r>
    </w:p>
    <w:bookmarkEnd w:id="31"/>
    <w:p w:rsidR="00465151" w:rsidRPr="002B405E" w:rsidRDefault="002B405E" w:rsidP="002B405E">
      <w:pPr>
        <w:spacing w:after="0" w:line="360" w:lineRule="auto"/>
        <w:ind w:firstLine="567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2B405E">
        <w:rPr>
          <w:rFonts w:asciiTheme="minorHAnsi" w:hAnsiTheme="minorHAnsi" w:cs="Arial"/>
          <w:sz w:val="24"/>
          <w:szCs w:val="24"/>
          <w:lang w:eastAsia="pl-PL"/>
        </w:rPr>
        <w:t>Cele ogólne programu wychowawczo profilaktycznego uwzględniają aspekty wychowania</w:t>
      </w:r>
      <w:r w:rsidR="00465151" w:rsidRPr="002B405E">
        <w:rPr>
          <w:rFonts w:asciiTheme="minorHAnsi" w:hAnsiTheme="minorHAnsi" w:cs="Arial"/>
          <w:sz w:val="24"/>
          <w:szCs w:val="24"/>
          <w:lang w:eastAsia="pl-PL"/>
        </w:rPr>
        <w:t>:</w:t>
      </w:r>
    </w:p>
    <w:p w:rsidR="00465151" w:rsidRPr="00CF3DAF" w:rsidRDefault="00465151" w:rsidP="00465151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wspomaganie naturalnego rozwoju uczniów – zaspakajanie  potrzeb, rozwijanie potencjałów i zasobów;</w:t>
      </w:r>
    </w:p>
    <w:p w:rsidR="00465151" w:rsidRPr="00CF3DAF" w:rsidRDefault="00465151" w:rsidP="00465151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budowanie prawidłowej relacji nauczyciel – uczeń – rodzic;</w:t>
      </w:r>
    </w:p>
    <w:p w:rsidR="00465151" w:rsidRPr="00CF3DAF" w:rsidRDefault="00465151" w:rsidP="00465151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kształtowanie sposobu myślenia i postaw uznanych za pożądane – kreowanie i wskazywanie wzorców, przekazywanie wartości istotnych z punktu widzenia naszej kultury, kształtowanie i wzmacnianie postaw prospołecznych;</w:t>
      </w:r>
    </w:p>
    <w:p w:rsidR="00465151" w:rsidRPr="00CF3DAF" w:rsidRDefault="00465151" w:rsidP="00465151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profilaktykę zachowań ryzykownych – zagrożenia, wiedza i umiejętności pomagające w radzeniu sobie z tymi zagrożeniami;</w:t>
      </w:r>
    </w:p>
    <w:p w:rsidR="00465151" w:rsidRPr="00CF3DAF" w:rsidRDefault="00465151" w:rsidP="00465151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korekcja deficytów i urazów</w:t>
      </w:r>
      <w:r w:rsidR="002B405E"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465151" w:rsidRPr="00CF3DAF" w:rsidRDefault="00465151" w:rsidP="00465151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465151" w:rsidRPr="00CF3DAF" w:rsidRDefault="00465151" w:rsidP="00465151">
      <w:pPr>
        <w:pStyle w:val="Nagwek2"/>
        <w:jc w:val="both"/>
        <w:rPr>
          <w:rFonts w:asciiTheme="minorHAnsi" w:hAnsiTheme="minorHAnsi" w:cs="Arial"/>
          <w:i w:val="0"/>
          <w:iCs w:val="0"/>
          <w:sz w:val="24"/>
          <w:szCs w:val="24"/>
          <w:lang w:eastAsia="pl-PL"/>
        </w:rPr>
      </w:pPr>
      <w:bookmarkStart w:id="32" w:name="__RefHeading__1509_417204632"/>
      <w:bookmarkStart w:id="33" w:name="_Toc453621701"/>
      <w:bookmarkStart w:id="34" w:name="_Toc50323864"/>
      <w:bookmarkEnd w:id="32"/>
      <w:r w:rsidRPr="00CF3DAF">
        <w:rPr>
          <w:rFonts w:asciiTheme="minorHAnsi" w:hAnsiTheme="minorHAnsi"/>
          <w:i w:val="0"/>
          <w:iCs w:val="0"/>
          <w:lang w:eastAsia="pl-PL"/>
        </w:rPr>
        <w:lastRenderedPageBreak/>
        <w:t>3.1 Określenie celów szczegółowych – harmonogram realizacji zadań</w:t>
      </w:r>
      <w:bookmarkEnd w:id="33"/>
      <w:bookmarkEnd w:id="34"/>
    </w:p>
    <w:p w:rsidR="00465151" w:rsidRPr="00CF3DAF" w:rsidRDefault="00465151" w:rsidP="00465151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465151" w:rsidRPr="006C58FC" w:rsidRDefault="00465151" w:rsidP="00465151">
      <w:pPr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CF3DAF">
        <w:rPr>
          <w:rFonts w:asciiTheme="minorHAnsi" w:hAnsiTheme="minorHAnsi" w:cs="Arial"/>
          <w:b/>
          <w:sz w:val="24"/>
          <w:szCs w:val="24"/>
          <w:lang w:eastAsia="pl-PL"/>
        </w:rPr>
        <w:t>Cel 1: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6C58FC">
        <w:rPr>
          <w:rFonts w:asciiTheme="minorHAnsi" w:hAnsiTheme="minorHAnsi" w:cs="Arial"/>
          <w:b/>
          <w:sz w:val="24"/>
          <w:szCs w:val="24"/>
          <w:lang w:eastAsia="pl-PL"/>
        </w:rPr>
        <w:t>Rozpoznanie i zintegrowanie środowiska wychowawczego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08"/>
        <w:gridCol w:w="4112"/>
        <w:gridCol w:w="1557"/>
        <w:gridCol w:w="1987"/>
      </w:tblGrid>
      <w:tr w:rsidR="00465151" w:rsidRPr="00CF3DAF" w:rsidTr="00DE1F58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Sposoby i formy realizacji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Odpowiedzialni</w:t>
            </w:r>
          </w:p>
        </w:tc>
      </w:tr>
      <w:tr w:rsidR="00465151" w:rsidRPr="00CF3DAF" w:rsidTr="00DE1F58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6C58FC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C58FC">
              <w:rPr>
                <w:rFonts w:asciiTheme="minorHAnsi" w:hAnsiTheme="minorHAnsi" w:cs="Arial"/>
                <w:sz w:val="18"/>
                <w:szCs w:val="18"/>
                <w:lang w:eastAsia="pl-PL"/>
              </w:rPr>
              <w:t>Diagnoza sytuacji wychowawczej uczniów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6C58FC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a</w:t>
            </w:r>
            <w:r w:rsidRPr="006C58FC">
              <w:rPr>
                <w:rFonts w:asciiTheme="minorHAnsi" w:hAnsiTheme="minorHAnsi" w:cs="Arial"/>
                <w:sz w:val="18"/>
                <w:szCs w:val="18"/>
                <w:lang w:eastAsia="pl-PL"/>
              </w:rPr>
              <w:t>naliza dokumentów rekrutacyjnych; diagnoza sytuacji opiekuńczo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– </w:t>
            </w:r>
            <w:r w:rsidRPr="006C58FC">
              <w:rPr>
                <w:rFonts w:asciiTheme="minorHAnsi" w:hAnsiTheme="minorHAnsi" w:cs="Arial"/>
                <w:sz w:val="18"/>
                <w:szCs w:val="18"/>
                <w:lang w:eastAsia="pl-PL"/>
              </w:rPr>
              <w:t>wych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owawczej (wywiady środowiskowe)</w:t>
            </w:r>
          </w:p>
          <w:p w:rsidR="00465151" w:rsidRPr="006C58FC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dokonanie wstępnej diagnozy;</w:t>
            </w:r>
          </w:p>
          <w:p w:rsidR="00465151" w:rsidRPr="006C58FC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 w:rsidRPr="006C58FC">
              <w:rPr>
                <w:rFonts w:asciiTheme="minorHAnsi" w:hAnsiTheme="minorHAnsi" w:cs="Arial"/>
                <w:sz w:val="18"/>
                <w:szCs w:val="18"/>
                <w:lang w:eastAsia="pl-PL"/>
              </w:rPr>
              <w:t>ozmowy i obserwacja uczniów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6C58FC">
              <w:rPr>
                <w:rFonts w:asciiTheme="minorHAnsi" w:hAnsiTheme="minorHAnsi" w:cs="Arial"/>
                <w:sz w:val="18"/>
                <w:szCs w:val="18"/>
                <w:lang w:eastAsia="pl-PL"/>
              </w:rPr>
              <w:t>rzesień/</w:t>
            </w:r>
          </w:p>
          <w:p w:rsidR="00465151" w:rsidRPr="006C58FC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6C58FC">
              <w:rPr>
                <w:rFonts w:asciiTheme="minorHAnsi" w:hAnsiTheme="minorHAnsi" w:cs="Arial"/>
                <w:sz w:val="18"/>
                <w:szCs w:val="18"/>
                <w:lang w:eastAsia="pl-PL"/>
              </w:rPr>
              <w:t>aździernik</w:t>
            </w:r>
          </w:p>
          <w:p w:rsidR="00465151" w:rsidRPr="006C58FC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51" w:rsidRPr="006C58FC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51" w:rsidRPr="006C58FC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c</w:t>
            </w:r>
            <w:r w:rsidRPr="006C58FC">
              <w:rPr>
                <w:rFonts w:asciiTheme="minorHAnsi" w:hAnsiTheme="minorHAnsi" w:cs="Arial"/>
                <w:sz w:val="18"/>
                <w:szCs w:val="18"/>
                <w:lang w:eastAsia="pl-PL"/>
              </w:rPr>
              <w:t>ały rok szkolny</w:t>
            </w:r>
          </w:p>
          <w:p w:rsidR="00465151" w:rsidRPr="006C58FC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6C58FC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6C58FC">
              <w:rPr>
                <w:rFonts w:asciiTheme="minorHAnsi" w:hAnsiTheme="minorHAnsi" w:cs="Arial"/>
                <w:sz w:val="18"/>
                <w:szCs w:val="18"/>
                <w:lang w:eastAsia="pl-PL"/>
              </w:rPr>
              <w:t>ychowawcy</w:t>
            </w:r>
          </w:p>
          <w:p w:rsidR="00465151" w:rsidRPr="006C58FC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6C58FC">
              <w:rPr>
                <w:rFonts w:asciiTheme="minorHAnsi" w:hAnsiTheme="minorHAnsi" w:cs="Arial"/>
                <w:sz w:val="18"/>
                <w:szCs w:val="18"/>
                <w:lang w:eastAsia="pl-PL"/>
              </w:rPr>
              <w:t>sycholog szkolny</w:t>
            </w:r>
          </w:p>
          <w:p w:rsidR="00465151" w:rsidRPr="006C58FC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6C58FC">
              <w:rPr>
                <w:rFonts w:asciiTheme="minorHAnsi" w:hAnsiTheme="minorHAnsi" w:cs="Arial"/>
                <w:sz w:val="18"/>
                <w:szCs w:val="18"/>
                <w:lang w:eastAsia="pl-PL"/>
              </w:rPr>
              <w:t>edagodzy</w:t>
            </w:r>
          </w:p>
          <w:p w:rsidR="00465151" w:rsidRPr="006C58FC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</w:t>
            </w:r>
            <w:r w:rsidRPr="006C58FC">
              <w:rPr>
                <w:rFonts w:asciiTheme="minorHAnsi" w:hAnsiTheme="minorHAnsi" w:cs="Arial"/>
                <w:sz w:val="18"/>
                <w:szCs w:val="18"/>
                <w:lang w:eastAsia="pl-PL"/>
              </w:rPr>
              <w:t>auczyciele</w:t>
            </w:r>
          </w:p>
        </w:tc>
      </w:tr>
      <w:tr w:rsidR="00465151" w:rsidRPr="00CF3DAF" w:rsidTr="00DE1F58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Poznanie siebie i integracja klas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zajęcia integracyjne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rowadzenie warsztat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owych zajęć psychoedukacyjnych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imprezy integracyjne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wycieczki klasowe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o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ganizowanie pomocy koleżeńskiej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ropagowanie idei samorządności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rzesień/ październik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realizacja zależna od sytuacji epidemicznej związanej z Covid – 19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ychowawcy </w:t>
            </w:r>
          </w:p>
          <w:p w:rsidR="00465151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auczyciele </w:t>
            </w:r>
          </w:p>
          <w:p w:rsidR="00465151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pedagodzy</w:t>
            </w:r>
          </w:p>
          <w:p w:rsidR="00465151" w:rsidRPr="00CF3DAF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psycholog</w:t>
            </w:r>
          </w:p>
          <w:p w:rsidR="00465151" w:rsidRPr="00CF3DAF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65151" w:rsidRPr="00CF3DAF" w:rsidTr="00DE1F58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Kształtowanie poczucia tożsamości ze szkołą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5F3768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o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rganizowanie sytuacji wychowawczych sprzyjających </w:t>
            </w:r>
            <w:r w:rsidRPr="005F3768">
              <w:rPr>
                <w:rFonts w:asciiTheme="minorHAnsi" w:hAnsiTheme="minorHAnsi" w:cs="Arial"/>
                <w:sz w:val="18"/>
                <w:szCs w:val="18"/>
                <w:lang w:eastAsia="pl-PL"/>
              </w:rPr>
              <w:t>integracji całej społeczności uczniowskiej;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s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potkania świąteczne i okolicznościowe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d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zień sportu; zawody i turnieje sportowe;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a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kcje charytatywne;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a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kcje według szkolnego kalendarza;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godnie z kalendarzem imprez i uroczystości szkolnych </w:t>
            </w:r>
          </w:p>
          <w:p w:rsidR="00465151" w:rsidRPr="00CF3DAF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realizacja zależna od sytuacji epidemicznej związanej z Covid – 19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ychowawcy </w:t>
            </w:r>
          </w:p>
          <w:p w:rsidR="00465151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auczyciele</w:t>
            </w:r>
          </w:p>
          <w:p w:rsidR="00465151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pedagodzy</w:t>
            </w:r>
          </w:p>
          <w:p w:rsidR="00465151" w:rsidRPr="00CF3DAF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psycholog</w:t>
            </w:r>
          </w:p>
          <w:p w:rsidR="00465151" w:rsidRPr="00CF3DAF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65151" w:rsidRPr="00CF3DAF" w:rsidTr="00DE1F58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Praca indywidualna z uczniem przejawiającym zakłócenia w funkcjonowaniu emocjonalno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–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społecznym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spółpraca wychowawców z zespołem do spraw pomocy psychologiczno – pedagogicznej 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raca indywidualna psychologa, pedagogów oraz specjalistów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z uczniem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sp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ółpraca nauczycieli z rodzicami</w:t>
            </w:r>
          </w:p>
          <w:p w:rsidR="00465151" w:rsidRPr="00FB6C43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spółpraca z Poradnią Psychologiczno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–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Pedagogiczną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FB6C43">
              <w:rPr>
                <w:rFonts w:asciiTheme="minorHAnsi" w:hAnsiTheme="minorHAnsi" w:cs="Arial"/>
                <w:sz w:val="18"/>
                <w:szCs w:val="18"/>
                <w:lang w:eastAsia="pl-PL"/>
              </w:rPr>
              <w:t>w Tychach oraz innymi instytucjami działającymi na rzecz wspierania dzieci i rodziny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 miarę potrzeb</w:t>
            </w:r>
          </w:p>
          <w:p w:rsidR="00465151" w:rsidRPr="00CF3DAF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ychowawcy </w:t>
            </w:r>
          </w:p>
          <w:p w:rsidR="00465151" w:rsidRPr="00CF3DAF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sycholog szkolny</w:t>
            </w:r>
          </w:p>
          <w:p w:rsidR="00465151" w:rsidRPr="00CF3DAF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edagodzy</w:t>
            </w:r>
          </w:p>
          <w:p w:rsidR="00465151" w:rsidRPr="00CF3DAF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s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pecjaliści</w:t>
            </w:r>
          </w:p>
          <w:p w:rsidR="00465151" w:rsidRPr="00CF3DAF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odzice </w:t>
            </w:r>
          </w:p>
          <w:p w:rsidR="00465151" w:rsidRPr="00CF3DAF" w:rsidRDefault="00465151" w:rsidP="00DE1F58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65151" w:rsidRPr="00CF3DAF" w:rsidRDefault="00465151" w:rsidP="0046515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65151" w:rsidRPr="00385CAE" w:rsidRDefault="00465151" w:rsidP="00465151">
      <w:pPr>
        <w:spacing w:after="0" w:line="36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/>
          <w:sz w:val="24"/>
          <w:szCs w:val="24"/>
          <w:lang w:eastAsia="pl-PL"/>
        </w:rPr>
        <w:t>Cel 2:</w:t>
      </w:r>
      <w:r w:rsidRPr="00385CAE">
        <w:rPr>
          <w:rFonts w:asciiTheme="minorHAnsi" w:hAnsiTheme="minorHAnsi" w:cs="Arial"/>
          <w:b/>
          <w:sz w:val="24"/>
          <w:szCs w:val="24"/>
          <w:lang w:eastAsia="pl-PL"/>
        </w:rPr>
        <w:t xml:space="preserve"> Zapewnienie uczniom bezpieczeństwa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559"/>
        <w:gridCol w:w="2127"/>
      </w:tblGrid>
      <w:tr w:rsidR="00465151" w:rsidRPr="00CF3DAF" w:rsidTr="00C8720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Sposoby i formy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Odpowiedzialni</w:t>
            </w:r>
          </w:p>
        </w:tc>
      </w:tr>
      <w:tr w:rsidR="00465151" w:rsidRPr="00CF3DAF" w:rsidTr="00C8720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Promowanie postaw i zachowań prospołecznych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auważanie i wz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macnianie mocnych stron uczniów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promowanie szkolnych talentów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ealizacja akcji charytaty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wnych: Szlachetna Paczka i inne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ykłady i spotkania z przedstawicielami świata kultury i nauki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roces ciągły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realizacja zależna od sytuacji epidemicznej związanej z Covid – 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d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yrektor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ychowawcy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auczyciele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sycholog szkolny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edagodzy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s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pecjaliści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465151" w:rsidRPr="00CF3DAF" w:rsidTr="00C8720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lastRenderedPageBreak/>
              <w:t>Ochrona uczniów przed treściami niebezpiecznymi w Internecie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lekcje wychowawcze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ajęcia psychoedukacyjne i warsztatowe dotyczące bezpieczeństwa w sieci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spółpraca z instytucjami działającymi na rzecz wspierania dzieci i rodziny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godnie z tematyką godzin wychowawczych oraz lekcji informatyki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d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yrektor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ychowawcy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auczyciele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sycholog szkolny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edagodzy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465151" w:rsidRPr="00CF3DAF" w:rsidTr="00C8720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Podniesienie poziomu bezpieczeństwa uczniów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lekcje wychowawcze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realizacja programów profilaktycznych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zapewnienie 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bezpieczeństw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a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uczniów w szkole (szkolenia bhp, dyżury nauczycieli, monitoring)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godnie z tematyką godzin wychowawczych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roces ciągły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d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yrektor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ychowawcy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auczyciele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sycholog szkolny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edagodzy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</w:tbl>
    <w:p w:rsidR="00465151" w:rsidRDefault="00465151" w:rsidP="00465151">
      <w:pPr>
        <w:spacing w:after="0" w:line="360" w:lineRule="auto"/>
        <w:rPr>
          <w:rFonts w:asciiTheme="minorHAnsi" w:hAnsiTheme="minorHAnsi" w:cs="Arial"/>
          <w:b/>
          <w:sz w:val="24"/>
          <w:szCs w:val="24"/>
          <w:lang w:eastAsia="pl-PL"/>
        </w:rPr>
      </w:pPr>
    </w:p>
    <w:p w:rsidR="00465151" w:rsidRPr="00385CAE" w:rsidRDefault="00465151" w:rsidP="00465151">
      <w:pPr>
        <w:spacing w:after="0" w:line="36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>
        <w:rPr>
          <w:rFonts w:asciiTheme="minorHAnsi" w:hAnsiTheme="minorHAnsi" w:cs="Arial"/>
          <w:b/>
          <w:sz w:val="24"/>
          <w:szCs w:val="24"/>
          <w:lang w:eastAsia="pl-PL"/>
        </w:rPr>
        <w:t>C</w:t>
      </w:r>
      <w:r w:rsidRPr="00CF3DAF">
        <w:rPr>
          <w:rFonts w:asciiTheme="minorHAnsi" w:hAnsiTheme="minorHAnsi" w:cs="Arial"/>
          <w:b/>
          <w:sz w:val="24"/>
          <w:szCs w:val="24"/>
          <w:lang w:eastAsia="pl-PL"/>
        </w:rPr>
        <w:t>el 3:</w:t>
      </w:r>
      <w:r w:rsidRPr="00385CAE">
        <w:rPr>
          <w:rFonts w:asciiTheme="minorHAnsi" w:hAnsiTheme="minorHAnsi" w:cs="Arial"/>
          <w:b/>
          <w:sz w:val="24"/>
          <w:szCs w:val="24"/>
          <w:lang w:eastAsia="pl-PL"/>
        </w:rPr>
        <w:t xml:space="preserve"> Kształtowanie umiejętności społecznych ważnych w kontaktach z innymi ludźmi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3686"/>
        <w:gridCol w:w="1841"/>
        <w:gridCol w:w="1845"/>
      </w:tblGrid>
      <w:tr w:rsidR="00465151" w:rsidRPr="00CF3DAF" w:rsidTr="00DE1F5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Sposoby i formy realizacji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Odpowiedzialni</w:t>
            </w:r>
          </w:p>
        </w:tc>
      </w:tr>
      <w:tr w:rsidR="00465151" w:rsidRPr="00CF3DAF" w:rsidTr="00DE1F5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Kształtowanie umiejętności skutecznego komunikowania się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lekcje wychowawcze, zajęcia warsztatowe nt. komunikacji werbalnej i niewerbalnej, (metody komunikacji, pokonywanie barier komunikacyjnych, itp.);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wdrażanie do posługiwania się zdalnymi formami komunikacji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umiejętne prowadzenie dyskusji oraz trening umiejętności podejmowania decyzji;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strona internetowa szkoły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realizacja podstawy programowej z zakresu języka p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olskiego oraz wiedzy o kulturze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praktyki zagraniczne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godnie z tematyką godzin wychowawczych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raca ciągła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ychowawcy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auczyciele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sycholog szkolny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edagodzy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nauczyciele</w:t>
            </w:r>
          </w:p>
        </w:tc>
      </w:tr>
      <w:tr w:rsidR="00465151" w:rsidRPr="00CF3DAF" w:rsidTr="00DE1F5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Wychowanie w duchu poszanowania godności drugiego człowieka i tolerancji dla odmienności światopoglądowej, religijnej, narodowej, kulturowej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lekcje wychowawcze poświęcone tolerancji;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zajęcia poruszające tematykę odmienności (w tym niepełnosprawności) ksenofobii, wykluczania, nękania (w tym  w Internecie)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zajęcia lek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cyjne z zakresu etyki i religii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udział uczniów w uroczystościach związanych z obchodami rocznic historyczno-narodowych oraz świąt religijnych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godnie z tematyką godzin wychowawczych 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praca ciągła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realizacja zależna od sytuacji epidemicznej związanej z Covid – 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ychowawcy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auczyciele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sycholog szkolny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edagodzy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nauczyciele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specjaliści </w:t>
            </w:r>
          </w:p>
        </w:tc>
      </w:tr>
      <w:tr w:rsidR="00465151" w:rsidRPr="00CF3DAF" w:rsidTr="00DE1F5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Rozwijanie wartości związanych z rodziną, miłością i przyjaźnią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lekcje wychowawcze poświęcon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e: rodzinie, miłości, przyjaźni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realizacja podstawy programowej przedmiotu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ychowan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ie do życia w 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rodzinie;</w:t>
            </w:r>
          </w:p>
          <w:p w:rsidR="00465151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realizacja programu Profilaktycznego „Ars, czyli jak dbać o miłość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”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lekcje wychowawcze według Koncepcji Pracy Szkoły uwzględniającej wypracowaną wspólnie hierarchię systemu wartości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godnie z tematyką godzin wychowawczych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ychowawcy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auczyciele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sycholog szkolny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nauczyciele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</w:tbl>
    <w:p w:rsidR="00465151" w:rsidRDefault="00465151" w:rsidP="00465151">
      <w:pPr>
        <w:spacing w:after="0" w:line="360" w:lineRule="auto"/>
        <w:rPr>
          <w:rFonts w:asciiTheme="minorHAnsi" w:hAnsiTheme="minorHAnsi" w:cs="Arial"/>
          <w:b/>
          <w:sz w:val="24"/>
          <w:szCs w:val="24"/>
          <w:lang w:eastAsia="pl-PL"/>
        </w:rPr>
      </w:pPr>
    </w:p>
    <w:p w:rsidR="00465151" w:rsidRPr="00385CAE" w:rsidRDefault="00465151" w:rsidP="00465151">
      <w:pPr>
        <w:spacing w:after="0"/>
        <w:rPr>
          <w:rFonts w:asciiTheme="minorHAnsi" w:hAnsiTheme="minorHAnsi" w:cs="Arial"/>
          <w:b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/>
          <w:sz w:val="24"/>
          <w:szCs w:val="24"/>
          <w:lang w:eastAsia="pl-PL"/>
        </w:rPr>
        <w:lastRenderedPageBreak/>
        <w:t>Cel 4:</w:t>
      </w:r>
      <w:r w:rsidRPr="00385CAE">
        <w:rPr>
          <w:rFonts w:asciiTheme="minorHAnsi" w:hAnsiTheme="minorHAnsi" w:cs="Arial"/>
          <w:b/>
          <w:sz w:val="24"/>
          <w:szCs w:val="24"/>
          <w:lang w:eastAsia="pl-PL"/>
        </w:rPr>
        <w:t xml:space="preserve"> Kształtowanie człowieka kulturalnego</w:t>
      </w:r>
      <w:r>
        <w:rPr>
          <w:rFonts w:asciiTheme="minorHAnsi" w:hAnsiTheme="minorHAnsi" w:cs="Arial"/>
          <w:b/>
          <w:sz w:val="24"/>
          <w:szCs w:val="24"/>
          <w:lang w:eastAsia="pl-PL"/>
        </w:rPr>
        <w:t>,</w:t>
      </w:r>
      <w:r w:rsidRPr="00385CAE">
        <w:rPr>
          <w:rFonts w:asciiTheme="minorHAnsi" w:hAnsiTheme="minorHAnsi" w:cs="Arial"/>
          <w:b/>
          <w:sz w:val="24"/>
          <w:szCs w:val="24"/>
          <w:lang w:eastAsia="pl-PL"/>
        </w:rPr>
        <w:t xml:space="preserve"> wrażliwego na potrzeby innych i świadomie uczestniczącego kulturze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686"/>
        <w:gridCol w:w="1842"/>
        <w:gridCol w:w="1732"/>
      </w:tblGrid>
      <w:tr w:rsidR="00465151" w:rsidRPr="00CF3DAF" w:rsidTr="00DE1F5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Sposoby i formy realizacji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Odpowiedzialni</w:t>
            </w:r>
          </w:p>
        </w:tc>
      </w:tr>
      <w:tr w:rsidR="00465151" w:rsidRPr="00CF3DAF" w:rsidTr="00DE1F5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Kształtowanie nawyku kulturalnego zachowania się w klasie, w szkole, w miejscach publicznych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omówienie zasad kulturalnego zachowania się w różnych sytuacjach życiowych podczas lekcji wychowawc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zych i w sytuacjach codziennych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kształtowanie postaw tolerancji i zrozumienia, akceptacji inności 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godziny z wychowawcą</w:t>
            </w:r>
          </w:p>
          <w:p w:rsidR="00465151" w:rsidRPr="005F3768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udzia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ł w wydarzeniach kulturalnych w środowisku lokalnym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godnie z tematyką godzin wychowawczych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roces ciągły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d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yrektor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ychowawcy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auczyciele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sycholog szkolny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edagodzy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racownicy szkoły </w:t>
            </w:r>
          </w:p>
        </w:tc>
      </w:tr>
      <w:tr w:rsidR="00465151" w:rsidRPr="00CF3DAF" w:rsidTr="00DE1F5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Uwrażliwianie na potrzeby innych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udział w akcjach charytatywny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ch organizowanych przez szkołę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Program Pomocy Koleżeńskiej;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uroczyste obchodzenie świąt religijnych</w:t>
            </w:r>
          </w:p>
          <w:p w:rsidR="00465151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współpraca z Hospicjum św. Kaliksta</w:t>
            </w:r>
          </w:p>
          <w:p w:rsidR="00465151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spotkania z seniorami w Świetlicy Seniora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spotkania z przedszkolakami, innymi szkołami</w:t>
            </w:r>
          </w:p>
          <w:p w:rsidR="00465151" w:rsidRPr="00CF3DAF" w:rsidRDefault="00465151" w:rsidP="00DE1F58">
            <w:pPr>
              <w:spacing w:after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roces ciągły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realizacja zależna od sytuacji związanej z epidemią Covid - 19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d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yrektor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ychowawcy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auczyciele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sycholog szkolny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edagodzy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465151" w:rsidRPr="00CF3DAF" w:rsidTr="00DE1F5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Zachęcanie do czynnego uczestnictwa w życiu kulturalnym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wspól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ne organizowanie uroczystości i 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imprez szkolny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ch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udział uczniów w wydarzeniach kulturalnych: konkursach artystycznych, spektaklach teatralnych, koncertach muzy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cznych, wykładach i prelekcjach (m.in. konkurs filmowy „Hity filmowe na święta”, akcja „W świecie wirtualnej sztuki”, akcja „Podróże dalekie i bliskie”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wskazywanie alternatywnych, konstruktywnych form spędzania wolnego czasu 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udział w kampaniach mających na celu promocję czytelnictwa: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(„Poczytajmy”), konkursach czytelniczych (m. in. „Kulinarne przeboje literackie”, „Face a book – staw czoła książce”, „Zasmakuj w bibliotece”)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godnie z kalendarzem imprez szkolnych 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realizacja zależna od sytuacji związanej z epidemią Covid - 19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d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yrektor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ychowawcy 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auczyciele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bibliotekarze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sycholog szkolny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edagodzy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65151" w:rsidRPr="00CF3DAF" w:rsidRDefault="00465151" w:rsidP="0046515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65151" w:rsidRPr="00DB7BCB" w:rsidRDefault="00465151" w:rsidP="00465151">
      <w:pPr>
        <w:spacing w:after="0"/>
        <w:rPr>
          <w:rFonts w:asciiTheme="minorHAnsi" w:hAnsiTheme="minorHAnsi" w:cs="Arial"/>
          <w:b/>
          <w:sz w:val="24"/>
          <w:szCs w:val="24"/>
          <w:lang w:eastAsia="pl-PL"/>
        </w:rPr>
      </w:pPr>
    </w:p>
    <w:p w:rsidR="00465151" w:rsidRPr="00DB7BCB" w:rsidRDefault="00465151" w:rsidP="002F6CBC">
      <w:pPr>
        <w:spacing w:after="0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/>
          <w:sz w:val="24"/>
          <w:szCs w:val="24"/>
          <w:lang w:eastAsia="pl-PL"/>
        </w:rPr>
        <w:t>Cel 5:</w:t>
      </w:r>
      <w:r w:rsidRPr="00DB7BCB">
        <w:rPr>
          <w:rFonts w:asciiTheme="minorHAnsi" w:hAnsiTheme="minorHAnsi" w:cs="Arial"/>
          <w:b/>
          <w:sz w:val="24"/>
          <w:szCs w:val="24"/>
          <w:lang w:eastAsia="pl-PL"/>
        </w:rPr>
        <w:t xml:space="preserve"> Kształtowanie człowieka ogólnie wykształconego </w:t>
      </w:r>
      <w:r>
        <w:rPr>
          <w:rFonts w:asciiTheme="minorHAnsi" w:hAnsiTheme="minorHAnsi" w:cs="Arial"/>
          <w:b/>
          <w:sz w:val="24"/>
          <w:szCs w:val="24"/>
          <w:lang w:eastAsia="pl-PL"/>
        </w:rPr>
        <w:t xml:space="preserve">przygotowanego </w:t>
      </w:r>
      <w:r w:rsidRPr="00DB7BCB">
        <w:rPr>
          <w:rFonts w:asciiTheme="minorHAnsi" w:hAnsiTheme="minorHAnsi" w:cs="Arial"/>
          <w:b/>
          <w:sz w:val="24"/>
          <w:szCs w:val="24"/>
          <w:lang w:eastAsia="pl-PL"/>
        </w:rPr>
        <w:t>do kontynuowania nauki</w:t>
      </w:r>
    </w:p>
    <w:p w:rsidR="00465151" w:rsidRPr="00CF3DAF" w:rsidRDefault="00465151" w:rsidP="00465151">
      <w:pPr>
        <w:spacing w:after="0" w:line="240" w:lineRule="auto"/>
        <w:ind w:left="709" w:hanging="709"/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2250"/>
        <w:gridCol w:w="3245"/>
        <w:gridCol w:w="1701"/>
        <w:gridCol w:w="2093"/>
      </w:tblGrid>
      <w:tr w:rsidR="00465151" w:rsidRPr="00CF3DAF" w:rsidTr="00DE1F58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Sposoby i formy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b/>
                <w:sz w:val="20"/>
                <w:szCs w:val="20"/>
              </w:rPr>
              <w:t>Odpowiedzialni</w:t>
            </w:r>
          </w:p>
        </w:tc>
      </w:tr>
      <w:tr w:rsidR="00465151" w:rsidRPr="00CF3DAF" w:rsidTr="00DE1F58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Kształcenie umiejętności uczenia się i zdobywania informacji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godziny wychowawcze na temat metod skutecznego uczen</w:t>
            </w:r>
            <w:r w:rsidR="002F6CBC">
              <w:rPr>
                <w:rFonts w:asciiTheme="minorHAnsi" w:hAnsiTheme="minorHAnsi" w:cs="Arial"/>
                <w:sz w:val="18"/>
                <w:szCs w:val="18"/>
                <w:lang w:eastAsia="pl-PL"/>
              </w:rPr>
              <w:t>ia się i powtarzania wiadomości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wskazywanie</w:t>
            </w:r>
            <w:r w:rsidR="002F6CB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źródeł pozyskiwania informacji</w:t>
            </w:r>
          </w:p>
          <w:p w:rsidR="00465151" w:rsidRPr="002F6CBC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lastRenderedPageBreak/>
              <w:t>wdrażanie do korzystania z platform edukacyjnych i e –learningowych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lastRenderedPageBreak/>
              <w:t>z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godnie z tematyką godzin wychowawczych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roces ciągły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ychowawcy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auczyciele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sycholog szkolny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edagodzy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465151" w:rsidRPr="00CF3DAF" w:rsidTr="00DE1F58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lastRenderedPageBreak/>
              <w:t>Wykorzystanie w proce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sach edukacyjnych narzędzi i 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zasób cyfrowych oraz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metod kształcenia na odległość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Bezpieczne i efektywne korzystanie z technologii cyfrowych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lekcje on-line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korzystanie z materiałów edukacyjnych na sprawdzonych portalach edukacyjnych i stronach internetowych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korzystanie z platform edukacyjnych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korzystanie z dziennika elektronicznego, poczty elektronicznej, platformy MS Teams, podręczników elektronicznych, ćwiczeń, kart pracy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on-line itp.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roces ciągły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ychowawcy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auczyciele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sycholog szkolny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edagodzy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465151" w:rsidRPr="00CF3DAF" w:rsidTr="00DE1F58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Pomoc uczniowi w odkrywaniu jego uzdolnień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zajęcia dydaktyczne pro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wadzone metodami aktywizującymi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organ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izowanie konkursów tematycznych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pr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zygotowanie uczniów do startu w 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olimpiadach przedmiotowych, konkursach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 artystycznych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inspirowanie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młodzieży do twórczości własnej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organizowanie wystaw prac uczniowskich, eksponowanie informacji w formie gazetek, tablic,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na stronie internetowej szkoły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ngażowanie uczniów do udziału w 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przy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gotowywaniu gazetek, plakatów i występów artystycznych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udział uczniów w zajęciach pozalekcyjnych</w:t>
            </w:r>
            <w:r w:rsidR="00C87203">
              <w:rPr>
                <w:rFonts w:asciiTheme="minorHAnsi" w:hAnsiTheme="minorHAnsi" w:cs="Arial"/>
                <w:sz w:val="18"/>
                <w:szCs w:val="18"/>
                <w:lang w:eastAsia="pl-PL"/>
              </w:rPr>
              <w:t>, praktykach, wyjazdach, wyjazdach zagranicznych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roces ciągły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realizacja zależna od sytuacji związanej z epidemią Covid - 19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ychowawcy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auczyciele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sycholog szkolny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edagodzy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465151" w:rsidRPr="00CF3DAF" w:rsidTr="00DE1F58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Przygotowanie uczniów do dalszego kształcenia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wskazanie źródeł informacji o uczelnia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ch w regionie, kraju i poza nim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zajęcia z zakresu doradztwa zawodowego: badanie predyspozycji zawodowych; zapoznanie uczniów z uwarunkowaniami 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 oczekiwaniami rynku pracy</w:t>
            </w:r>
          </w:p>
          <w:p w:rsidR="00465151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le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kcje z wychowawcą; zapoznanie z 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zasadami przeprowadzania egzaminów końcowych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o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ganizowanie zajęć dodatkowych z 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wybranych przedmiotów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2F6CBC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465151" w:rsidRPr="00CF3DAF">
              <w:rPr>
                <w:rFonts w:asciiTheme="minorHAnsi" w:hAnsiTheme="minorHAnsi" w:cs="Arial"/>
                <w:sz w:val="18"/>
                <w:szCs w:val="18"/>
              </w:rPr>
              <w:t>roces ciągły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d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yrektor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ychowawcy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auczyciele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sycholog szkolny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edagodzy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</w:tbl>
    <w:p w:rsidR="00465151" w:rsidRPr="00CF3DAF" w:rsidRDefault="00465151" w:rsidP="00465151">
      <w:pPr>
        <w:spacing w:after="0" w:line="36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465151" w:rsidRPr="00CF3DAF" w:rsidRDefault="00465151" w:rsidP="00465151">
      <w:pPr>
        <w:spacing w:after="0" w:line="36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C87203" w:rsidRDefault="00C87203" w:rsidP="00465151">
      <w:pPr>
        <w:spacing w:after="0"/>
        <w:rPr>
          <w:rFonts w:asciiTheme="minorHAnsi" w:hAnsiTheme="minorHAnsi" w:cs="Arial"/>
          <w:b/>
          <w:sz w:val="24"/>
          <w:szCs w:val="24"/>
          <w:lang w:eastAsia="pl-PL"/>
        </w:rPr>
      </w:pPr>
    </w:p>
    <w:p w:rsidR="00C87203" w:rsidRDefault="00C87203" w:rsidP="00465151">
      <w:pPr>
        <w:spacing w:after="0"/>
        <w:rPr>
          <w:rFonts w:asciiTheme="minorHAnsi" w:hAnsiTheme="minorHAnsi" w:cs="Arial"/>
          <w:b/>
          <w:sz w:val="24"/>
          <w:szCs w:val="24"/>
          <w:lang w:eastAsia="pl-PL"/>
        </w:rPr>
      </w:pPr>
    </w:p>
    <w:p w:rsidR="00465151" w:rsidRPr="00DB7BCB" w:rsidRDefault="00465151" w:rsidP="00465151">
      <w:pPr>
        <w:spacing w:after="0"/>
        <w:rPr>
          <w:rFonts w:asciiTheme="minorHAnsi" w:hAnsiTheme="minorHAnsi" w:cs="Arial"/>
          <w:b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b/>
          <w:sz w:val="24"/>
          <w:szCs w:val="24"/>
          <w:lang w:eastAsia="pl-PL"/>
        </w:rPr>
        <w:lastRenderedPageBreak/>
        <w:t xml:space="preserve">Cel 6: </w:t>
      </w:r>
      <w:r w:rsidRPr="00DB7BCB">
        <w:rPr>
          <w:rFonts w:asciiTheme="minorHAnsi" w:hAnsiTheme="minorHAnsi" w:cs="Arial"/>
          <w:b/>
          <w:sz w:val="24"/>
          <w:szCs w:val="24"/>
          <w:lang w:eastAsia="pl-PL"/>
        </w:rPr>
        <w:t>Kształtowanie postaw obywatela, Polaka, Europejczyka umiejącego aktywnie i swobodnie poruszać się we współczesnym świecie</w:t>
      </w:r>
    </w:p>
    <w:p w:rsidR="00465151" w:rsidRPr="00CF3DAF" w:rsidRDefault="00465151" w:rsidP="00465151">
      <w:pPr>
        <w:spacing w:after="0" w:line="240" w:lineRule="auto"/>
        <w:ind w:left="709" w:hanging="709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3544"/>
        <w:gridCol w:w="1701"/>
        <w:gridCol w:w="1875"/>
      </w:tblGrid>
      <w:tr w:rsidR="00465151" w:rsidRPr="00CF3DAF" w:rsidTr="00DE1F58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Sposoby i formy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Odpowiedzialni</w:t>
            </w:r>
          </w:p>
        </w:tc>
      </w:tr>
      <w:tr w:rsidR="00465151" w:rsidRPr="00CF3DAF" w:rsidTr="00DE1F58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Wychowanie do patriotyzmu i postaw obywatelskich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poznanie ważnych wyda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rzeń związanych z 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historią i tradycjami regionu i kraju poprzez realizację tematyki lekcji historii, WOS, językiem polskim;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poznanie miejsc pamięci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narodowej w regionie i w kraju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lekcje wychowawcze po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święcone problemowi patriotyzmu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godnie rozkładem materiału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auczyciele historii, WOS, języka polskiego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ychowawcy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65151" w:rsidRPr="00CF3DAF" w:rsidTr="00DE1F58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Poznanie systemu ochrony praw człowieka krajów Europejskich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lekcje WOS 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zapoznanie z organizacjami i inst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ytucjami krajów Polski i Europy</w:t>
            </w:r>
          </w:p>
          <w:p w:rsidR="00465151" w:rsidRPr="00CF3DAF" w:rsidRDefault="00465151" w:rsidP="00DE1F58">
            <w:pPr>
              <w:spacing w:after="0"/>
              <w:ind w:left="34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godnie rozkładem materiału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auczyciele WOS</w:t>
            </w:r>
          </w:p>
        </w:tc>
      </w:tr>
      <w:tr w:rsidR="00465151" w:rsidRPr="00CF3DAF" w:rsidTr="00DE1F58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Wychowanie człowieka przyjaznego środowisku oraz świadomie wybierającego zdrowy styl życia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lekcje wychowawcze poświęcone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problematyce ochrony środowiska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lek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cje biologii, geografii, chemii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ycieczki krajoznawcze;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udział szkoły w Akcji „Sprzątanie Świata”, „Dzień Ziemi”;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współpraca z Polskim Klubem GAJA;</w:t>
            </w:r>
          </w:p>
          <w:p w:rsidR="00465151" w:rsidRPr="00CF3DAF" w:rsidRDefault="00465151" w:rsidP="00DE1F58">
            <w:pPr>
              <w:numPr>
                <w:ilvl w:val="0"/>
                <w:numId w:val="15"/>
              </w:numPr>
              <w:spacing w:after="0"/>
              <w:ind w:left="176" w:hanging="14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udział uczniów w warsztatach prowadzonych przez psychologa na temat umiejętności radzenia sobie ze stresem na egzaminie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godnie z tematyką godzin wychowawczych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godnie rozkładem materiału 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z</w:t>
            </w: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godnie z kalendarzem imprez szkolnych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realizacja zależna od sytuacji związanej z epidemią Covid - 19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Wychowawcy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Nauczyciele biologii, geografii, chemii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  <w:lang w:eastAsia="pl-PL"/>
              </w:rPr>
              <w:t>psycholog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65151" w:rsidRPr="00CF3DAF" w:rsidRDefault="00465151" w:rsidP="00465151">
      <w:pPr>
        <w:jc w:val="both"/>
        <w:rPr>
          <w:rFonts w:asciiTheme="minorHAnsi" w:hAnsiTheme="minorHAnsi" w:cs="Arial"/>
          <w:b/>
          <w:i/>
          <w:sz w:val="28"/>
          <w:szCs w:val="25"/>
        </w:rPr>
      </w:pPr>
    </w:p>
    <w:p w:rsidR="00465151" w:rsidRPr="002F6CBC" w:rsidRDefault="00465151" w:rsidP="002F6CBC">
      <w:pPr>
        <w:pStyle w:val="Akapitzlist"/>
        <w:numPr>
          <w:ilvl w:val="0"/>
          <w:numId w:val="44"/>
        </w:numPr>
        <w:jc w:val="both"/>
        <w:rPr>
          <w:rFonts w:asciiTheme="minorHAnsi" w:hAnsiTheme="minorHAnsi" w:cs="Arial"/>
          <w:b/>
          <w:iCs/>
          <w:sz w:val="28"/>
          <w:szCs w:val="28"/>
        </w:rPr>
      </w:pPr>
      <w:r w:rsidRPr="002F6CBC">
        <w:rPr>
          <w:rFonts w:asciiTheme="minorHAnsi" w:hAnsiTheme="minorHAnsi" w:cs="Arial"/>
          <w:b/>
          <w:iCs/>
          <w:sz w:val="28"/>
          <w:szCs w:val="28"/>
        </w:rPr>
        <w:t>Działania w sprawie zakresu i form prowadzenia działalności wychowawczej edukacyjnej, informacyjnej i profilaktycznej:</w:t>
      </w:r>
    </w:p>
    <w:p w:rsidR="00465151" w:rsidRPr="00CF3DAF" w:rsidRDefault="00465151" w:rsidP="00465151">
      <w:pPr>
        <w:jc w:val="both"/>
        <w:rPr>
          <w:rFonts w:asciiTheme="minorHAnsi" w:hAnsiTheme="minorHAnsi" w:cs="Arial"/>
          <w:b/>
          <w:i/>
          <w:sz w:val="28"/>
          <w:szCs w:val="25"/>
        </w:rPr>
      </w:pPr>
      <w:r w:rsidRPr="00CF3DAF">
        <w:rPr>
          <w:rFonts w:asciiTheme="minorHAnsi" w:hAnsiTheme="minorHAnsi" w:cs="Arial"/>
          <w:b/>
          <w:i/>
          <w:sz w:val="28"/>
          <w:szCs w:val="25"/>
        </w:rPr>
        <w:t xml:space="preserve"> </w:t>
      </w:r>
    </w:p>
    <w:p w:rsidR="00465151" w:rsidRDefault="00514F6A" w:rsidP="00465151">
      <w:pPr>
        <w:pStyle w:val="Nagwek2"/>
        <w:jc w:val="both"/>
        <w:rPr>
          <w:rFonts w:asciiTheme="minorHAnsi" w:hAnsiTheme="minorHAnsi"/>
          <w:i w:val="0"/>
          <w:iCs w:val="0"/>
          <w:lang w:eastAsia="pl-PL"/>
        </w:rPr>
      </w:pPr>
      <w:bookmarkStart w:id="35" w:name="_Toc50323865"/>
      <w:r w:rsidRPr="00ED2309">
        <w:rPr>
          <w:rFonts w:asciiTheme="minorHAnsi" w:hAnsiTheme="minorHAnsi"/>
          <w:i w:val="0"/>
          <w:iCs w:val="0"/>
          <w:lang w:eastAsia="pl-PL"/>
        </w:rPr>
        <w:t>4.1. Integracja społeczności szkolnej</w:t>
      </w:r>
      <w:bookmarkEnd w:id="35"/>
    </w:p>
    <w:p w:rsidR="00465151" w:rsidRPr="001D65DD" w:rsidRDefault="00465151" w:rsidP="00465151">
      <w:pPr>
        <w:pStyle w:val="Tekstpodstawowy"/>
        <w:rPr>
          <w:lang w:eastAsia="pl-PL"/>
        </w:rPr>
      </w:pPr>
    </w:p>
    <w:p w:rsidR="00465151" w:rsidRPr="004F67D2" w:rsidRDefault="00465151" w:rsidP="00465151">
      <w:pPr>
        <w:spacing w:after="0"/>
        <w:rPr>
          <w:rFonts w:asciiTheme="minorHAnsi" w:hAnsiTheme="minorHAnsi" w:cs="Arial"/>
          <w:b/>
          <w:szCs w:val="24"/>
          <w:lang w:eastAsia="pl-PL"/>
        </w:rPr>
      </w:pPr>
      <w:r w:rsidRPr="004F67D2">
        <w:rPr>
          <w:rFonts w:asciiTheme="minorHAnsi" w:hAnsiTheme="minorHAnsi" w:cs="Arial"/>
          <w:b/>
          <w:szCs w:val="24"/>
          <w:lang w:eastAsia="pl-PL"/>
        </w:rPr>
        <w:t>Cel 1: przywitanie uczniów klas pierwszych, zapoznanie ze środowiskiem szkolnym; uznanie indywidualności oraz wszechstronnego, optymalnego rozwoju każdego ucznia we wszystkich jego aspektach według misji szkoły</w:t>
      </w:r>
    </w:p>
    <w:p w:rsidR="00465151" w:rsidRPr="00ED2309" w:rsidRDefault="00465151" w:rsidP="00465151">
      <w:pPr>
        <w:spacing w:after="0"/>
        <w:rPr>
          <w:rFonts w:asciiTheme="minorHAnsi" w:hAnsiTheme="minorHAnsi" w:cs="Arial"/>
          <w:b/>
          <w:sz w:val="24"/>
          <w:szCs w:val="24"/>
          <w:lang w:eastAsia="pl-PL"/>
        </w:rPr>
      </w:pPr>
    </w:p>
    <w:tbl>
      <w:tblPr>
        <w:tblW w:w="9206" w:type="dxa"/>
        <w:tblLayout w:type="fixed"/>
        <w:tblLook w:val="0000" w:firstRow="0" w:lastRow="0" w:firstColumn="0" w:lastColumn="0" w:noHBand="0" w:noVBand="0"/>
      </w:tblPr>
      <w:tblGrid>
        <w:gridCol w:w="2099"/>
        <w:gridCol w:w="3554"/>
        <w:gridCol w:w="1706"/>
        <w:gridCol w:w="1847"/>
      </w:tblGrid>
      <w:tr w:rsidR="00465151" w:rsidRPr="00CF3DAF" w:rsidTr="00DE1F58">
        <w:trPr>
          <w:trHeight w:val="31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3DAF">
              <w:rPr>
                <w:rFonts w:asciiTheme="minorHAnsi" w:hAnsiTheme="minorHAnsi"/>
                <w:b/>
                <w:sz w:val="18"/>
                <w:szCs w:val="18"/>
              </w:rPr>
              <w:t>Zadania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3DAF">
              <w:rPr>
                <w:rFonts w:asciiTheme="minorHAnsi" w:hAnsiTheme="minorHAnsi"/>
                <w:b/>
                <w:sz w:val="18"/>
                <w:szCs w:val="18"/>
              </w:rPr>
              <w:t>Formy realizacji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1" w:rsidRPr="00CF3DAF" w:rsidRDefault="00465151" w:rsidP="00DE1F5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Termin realizacji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/>
                <w:b/>
                <w:sz w:val="18"/>
                <w:szCs w:val="18"/>
              </w:rPr>
              <w:t>Odpowiedzialny</w:t>
            </w:r>
          </w:p>
        </w:tc>
      </w:tr>
      <w:tr w:rsidR="00465151" w:rsidRPr="00CF3DAF" w:rsidTr="00DE1F58">
        <w:trPr>
          <w:trHeight w:val="14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Przeprowadzanie z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ajęć integracyjnych w celu 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integracji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zespołu klasowego, ułatwienie </w:t>
            </w: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i 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stworzenia okazji do nawiązania dobrych kontaktów emocjonalnych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8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działani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a adaptacyjne skierowane do uczniów klas pierwszych</w:t>
            </w:r>
          </w:p>
          <w:p w:rsidR="00465151" w:rsidRPr="00CF3DAF" w:rsidRDefault="00465151" w:rsidP="00DE1F58">
            <w:pPr>
              <w:numPr>
                <w:ilvl w:val="0"/>
                <w:numId w:val="18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mprezy szkolne dla uczniów wg opracowanego kalendarza imprez</w:t>
            </w:r>
          </w:p>
          <w:p w:rsidR="00465151" w:rsidRPr="00CF3DAF" w:rsidRDefault="00465151" w:rsidP="00DE1F58">
            <w:pPr>
              <w:numPr>
                <w:ilvl w:val="0"/>
                <w:numId w:val="18"/>
              </w:numPr>
              <w:spacing w:after="0"/>
              <w:ind w:left="434" w:hanging="2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ycieczki klasowe</w:t>
            </w:r>
          </w:p>
          <w:p w:rsidR="00465151" w:rsidRPr="00CF3DAF" w:rsidRDefault="00465151" w:rsidP="00DE1F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wrzesień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realizacja zależna od sytuacji </w:t>
            </w: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związanej z epidemią Covid - 19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ychowawcy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nauczyciele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psycholog szkolny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pedagodzy</w:t>
            </w:r>
          </w:p>
          <w:p w:rsidR="00465151" w:rsidRPr="00CF3DAF" w:rsidRDefault="00465151" w:rsidP="00DE1F5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5151" w:rsidRPr="00CF3DAF" w:rsidTr="00DE1F58">
        <w:trPr>
          <w:trHeight w:val="14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Propagowanie i 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zachęcanie do korzystania z </w:t>
            </w:r>
            <w:r>
              <w:rPr>
                <w:rFonts w:asciiTheme="minorHAnsi" w:hAnsiTheme="minorHAnsi" w:cs="Arial"/>
                <w:sz w:val="18"/>
                <w:szCs w:val="18"/>
              </w:rPr>
              <w:t>pomocy psychologiczno –pedagogicznej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 na terenie szkoły i poza nią</w:t>
            </w:r>
            <w:r>
              <w:rPr>
                <w:rFonts w:asciiTheme="minorHAnsi" w:hAnsiTheme="minorHAnsi" w:cs="Arial"/>
                <w:sz w:val="18"/>
                <w:szCs w:val="18"/>
              </w:rPr>
              <w:t>;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 współpraca z Poradnią Psychologiczno –Pedagogiczną oraz innymi instytucjami działaj</w:t>
            </w:r>
            <w:r>
              <w:rPr>
                <w:rFonts w:asciiTheme="minorHAnsi" w:hAnsiTheme="minorHAnsi" w:cs="Arial"/>
                <w:sz w:val="18"/>
                <w:szCs w:val="18"/>
              </w:rPr>
              <w:t>ącymi na rzecz pomocy dziecku i 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rodzinie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8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rozmowy indywidualne, porady, konsultacje </w:t>
            </w:r>
          </w:p>
          <w:p w:rsidR="00465151" w:rsidRPr="00CF3DAF" w:rsidRDefault="00465151" w:rsidP="00DE1F58">
            <w:pPr>
              <w:numPr>
                <w:ilvl w:val="0"/>
                <w:numId w:val="18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ulotki i materiały informacyjne</w:t>
            </w:r>
          </w:p>
          <w:p w:rsidR="00465151" w:rsidRDefault="00465151" w:rsidP="00DE1F58">
            <w:pPr>
              <w:numPr>
                <w:ilvl w:val="0"/>
                <w:numId w:val="18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spotkania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 specj</w:t>
            </w:r>
            <w:r>
              <w:rPr>
                <w:rFonts w:asciiTheme="minorHAnsi" w:hAnsiTheme="minorHAnsi" w:cs="Arial"/>
                <w:sz w:val="18"/>
                <w:szCs w:val="18"/>
              </w:rPr>
              <w:t>alistów z młodzieżą i rodzicami</w:t>
            </w:r>
          </w:p>
          <w:p w:rsidR="00465151" w:rsidRDefault="00465151" w:rsidP="00DE1F58">
            <w:pPr>
              <w:numPr>
                <w:ilvl w:val="0"/>
                <w:numId w:val="18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016C7B">
              <w:rPr>
                <w:rFonts w:asciiTheme="minorHAnsi" w:hAnsiTheme="minorHAnsi" w:cs="Arial"/>
                <w:sz w:val="18"/>
                <w:szCs w:val="18"/>
              </w:rPr>
              <w:t>inicjowanie i prowadzenie działań interwencyjnych w sytuacjach kryzysowych</w:t>
            </w:r>
            <w:r>
              <w:rPr>
                <w:rFonts w:asciiTheme="minorHAnsi" w:hAnsiTheme="minorHAnsi" w:cs="Arial"/>
                <w:sz w:val="18"/>
                <w:szCs w:val="18"/>
              </w:rPr>
              <w:t>, także w czasie nauczania zdalnego</w:t>
            </w:r>
          </w:p>
          <w:p w:rsidR="00465151" w:rsidRDefault="00465151" w:rsidP="00DE1F58">
            <w:pPr>
              <w:numPr>
                <w:ilvl w:val="0"/>
                <w:numId w:val="18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016C7B">
              <w:rPr>
                <w:rFonts w:asciiTheme="minorHAnsi" w:hAnsiTheme="minorHAnsi" w:cs="Arial"/>
                <w:sz w:val="18"/>
                <w:szCs w:val="18"/>
              </w:rPr>
              <w:t>udzielanie uczniom pomocy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psychologiczno-pedagogicznej w formach kontaktów bezpośrednich oraz </w:t>
            </w:r>
            <w:r w:rsidRPr="00016C7B">
              <w:rPr>
                <w:rFonts w:asciiTheme="minorHAnsi" w:hAnsiTheme="minorHAnsi" w:cs="Arial"/>
                <w:sz w:val="18"/>
                <w:szCs w:val="18"/>
              </w:rPr>
              <w:t>odpowiednich do nauczania zdalnego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465151" w:rsidRDefault="00465151" w:rsidP="00DE1F58">
            <w:pPr>
              <w:numPr>
                <w:ilvl w:val="0"/>
                <w:numId w:val="18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wspomaganie uczniów, w szczególności objętych kształceniem specjalnym i pomocą psychologiczno – pedagogiczną w kształceniu zdalnym zgodnie z opracowaną przez zespół specjalistów procedurą</w:t>
            </w:r>
          </w:p>
          <w:p w:rsidR="00465151" w:rsidRPr="004F67D2" w:rsidRDefault="00465151" w:rsidP="00DE1F58">
            <w:pPr>
              <w:numPr>
                <w:ilvl w:val="0"/>
                <w:numId w:val="18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941E0F">
              <w:rPr>
                <w:rFonts w:asciiTheme="minorHAnsi" w:hAnsiTheme="minorHAnsi" w:cs="Arial"/>
                <w:sz w:val="18"/>
                <w:szCs w:val="18"/>
              </w:rPr>
              <w:t>współpraca z  Poradnią Psychologiczno –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41E0F">
              <w:rPr>
                <w:rFonts w:asciiTheme="minorHAnsi" w:hAnsiTheme="minorHAnsi" w:cs="Arial"/>
                <w:sz w:val="18"/>
                <w:szCs w:val="18"/>
              </w:rPr>
              <w:t xml:space="preserve"> Pedagogiczną  w Tychach oraz innymi instytucjami działającymi na rzecz pomocy dziecku i rodzinie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m.in. poradniami zdrowia psychicznego, kuratorami, sądem rodzinnym, MOPSem, organizacjami pozarządowymi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51" w:rsidRPr="00CF3DAF" w:rsidRDefault="00465151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realizacja zależna od sytuacji związanej z epidemią Covid - 19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ychowawcy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nauczyciele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psycholog szkolny 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pedagodzy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specjaliści</w:t>
            </w:r>
          </w:p>
          <w:p w:rsidR="00465151" w:rsidRPr="00CF3DAF" w:rsidRDefault="00465151" w:rsidP="00DE1F5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5151" w:rsidRPr="00CF3DAF" w:rsidTr="00DE1F58">
        <w:trPr>
          <w:trHeight w:val="217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rPr>
                <w:rFonts w:asciiTheme="minorHAnsi" w:hAnsiTheme="minorHAnsi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Rozwijanie odpowiedzialności uczniów za współ</w:t>
            </w:r>
            <w:r>
              <w:rPr>
                <w:rFonts w:asciiTheme="minorHAnsi" w:hAnsiTheme="minorHAnsi" w:cs="Arial"/>
                <w:sz w:val="18"/>
                <w:szCs w:val="18"/>
              </w:rPr>
              <w:t>tworzenie otoczenia szkolnego i 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lokalnego</w:t>
            </w:r>
          </w:p>
          <w:p w:rsidR="00465151" w:rsidRPr="00CF3DAF" w:rsidRDefault="00465151" w:rsidP="00DE1F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465151" w:rsidP="00DE1F58">
            <w:pPr>
              <w:numPr>
                <w:ilvl w:val="0"/>
                <w:numId w:val="18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41E0F">
              <w:rPr>
                <w:rFonts w:asciiTheme="minorHAnsi" w:hAnsiTheme="minorHAnsi" w:cs="Arial"/>
                <w:sz w:val="18"/>
                <w:szCs w:val="18"/>
              </w:rPr>
              <w:t>pracowywanie harmonogramu działań Samorządu Szkolnego na rzecz społ</w:t>
            </w:r>
            <w:r>
              <w:rPr>
                <w:rFonts w:asciiTheme="minorHAnsi" w:hAnsiTheme="minorHAnsi" w:cs="Arial"/>
                <w:sz w:val="18"/>
                <w:szCs w:val="18"/>
              </w:rPr>
              <w:t>eczności szkolnej oraz lokalnej</w:t>
            </w:r>
          </w:p>
          <w:p w:rsidR="00465151" w:rsidRPr="00CF3DAF" w:rsidRDefault="00465151" w:rsidP="00DE1F58">
            <w:pPr>
              <w:numPr>
                <w:ilvl w:val="0"/>
                <w:numId w:val="18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yznaczanie funkcji i zadań uczniom –budow</w:t>
            </w:r>
            <w:r>
              <w:rPr>
                <w:rFonts w:asciiTheme="minorHAnsi" w:hAnsiTheme="minorHAnsi" w:cs="Arial"/>
                <w:sz w:val="18"/>
                <w:szCs w:val="18"/>
              </w:rPr>
              <w:t>anie odpowiednie działalności i samorządności</w:t>
            </w:r>
          </w:p>
          <w:p w:rsidR="00465151" w:rsidRPr="004F67D2" w:rsidRDefault="00465151" w:rsidP="00DE1F58">
            <w:pPr>
              <w:numPr>
                <w:ilvl w:val="0"/>
                <w:numId w:val="18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dział uczniów w akcj</w:t>
            </w:r>
            <w:r>
              <w:rPr>
                <w:rFonts w:asciiTheme="minorHAnsi" w:hAnsiTheme="minorHAnsi" w:cs="Arial"/>
                <w:sz w:val="18"/>
                <w:szCs w:val="18"/>
              </w:rPr>
              <w:t>ach dobroczynnych mi.in.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 na rzecz zwierząt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51" w:rsidRPr="00CF3DAF" w:rsidRDefault="00465151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realizacja zależna od sytuacji związanej z epidemią Covid - 19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wychowawcy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opiekunowie samorządu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nauczyciele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pedagodzy</w:t>
            </w:r>
          </w:p>
          <w:p w:rsidR="00465151" w:rsidRPr="00CF3DAF" w:rsidRDefault="00465151" w:rsidP="00DE1F5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65151" w:rsidRPr="00CF3DAF" w:rsidRDefault="00465151" w:rsidP="00DE1F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5151" w:rsidRPr="00CF3DAF" w:rsidTr="00DE1F58">
        <w:trPr>
          <w:trHeight w:val="378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lastRenderedPageBreak/>
              <w:t>Kształtowanie odpowiedzialnej postawy oraz wdrażanie uczniów do kulturalnego zachowania się zgodnie z systemem wartości według Koncepcji Pracy Szkoły oraz ogólnie przyjętymi normami; Doskonalenie umiejętności współpracy w zespole i przestrzeganie obowiązujących w nim zasad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465151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czestnictwo uczniów w wydarzeniach k</w:t>
            </w:r>
            <w:r>
              <w:rPr>
                <w:rFonts w:asciiTheme="minorHAnsi" w:hAnsiTheme="minorHAnsi" w:cs="Arial"/>
                <w:sz w:val="18"/>
                <w:szCs w:val="18"/>
              </w:rPr>
              <w:t>ulturalnych szkoły i środowiska</w:t>
            </w:r>
          </w:p>
          <w:p w:rsidR="00465151" w:rsidRDefault="00465151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lekcje </w:t>
            </w:r>
            <w:r w:rsidRPr="00941E0F">
              <w:rPr>
                <w:rFonts w:asciiTheme="minorHAnsi" w:hAnsiTheme="minorHAnsi" w:cs="Arial"/>
                <w:sz w:val="18"/>
                <w:szCs w:val="18"/>
              </w:rPr>
              <w:t>wychowawcze</w:t>
            </w:r>
          </w:p>
          <w:p w:rsidR="00465151" w:rsidRPr="00CF3DAF" w:rsidRDefault="00465151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941E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lekcje w</w:t>
            </w:r>
            <w:r w:rsidRPr="00941E0F">
              <w:rPr>
                <w:rFonts w:asciiTheme="minorHAnsi" w:hAnsiTheme="minorHAnsi" w:cs="Arial"/>
                <w:sz w:val="18"/>
                <w:szCs w:val="18"/>
              </w:rPr>
              <w:t>ychowani</w:t>
            </w:r>
            <w:r>
              <w:rPr>
                <w:rFonts w:asciiTheme="minorHAnsi" w:hAnsiTheme="minorHAnsi" w:cs="Arial"/>
                <w:sz w:val="18"/>
                <w:szCs w:val="18"/>
              </w:rPr>
              <w:t>a do życia w rodzinie</w:t>
            </w:r>
          </w:p>
          <w:p w:rsidR="00465151" w:rsidRPr="00CF3DAF" w:rsidRDefault="00465151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zajęcia z komunikacji interpersonalnej</w:t>
            </w:r>
          </w:p>
          <w:p w:rsidR="00465151" w:rsidRPr="00CF3DAF" w:rsidRDefault="00465151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dział w kampaniach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  akcjach 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mających na celu promocję czytelnictwa</w:t>
            </w:r>
          </w:p>
          <w:p w:rsidR="00465151" w:rsidRPr="00CF3DAF" w:rsidRDefault="00465151" w:rsidP="00DE1F58">
            <w:pPr>
              <w:spacing w:after="0"/>
              <w:ind w:left="434"/>
              <w:rPr>
                <w:rFonts w:asciiTheme="minorHAnsi" w:hAnsiTheme="minorHAnsi"/>
                <w:sz w:val="18"/>
                <w:szCs w:val="18"/>
              </w:rPr>
            </w:pPr>
          </w:p>
          <w:p w:rsidR="00465151" w:rsidRPr="00CF3DAF" w:rsidRDefault="00465151" w:rsidP="00DE1F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51" w:rsidRPr="00CF3DAF" w:rsidRDefault="00465151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realizacja zależna od sytuacji związanej z epidemią Covid - 19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wychowawcy klas psycholog szkolny</w:t>
            </w:r>
          </w:p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pedagodzy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nauczyciel WDŻ,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nauczyciele bibliotekarze</w:t>
            </w:r>
          </w:p>
        </w:tc>
      </w:tr>
    </w:tbl>
    <w:p w:rsidR="00465151" w:rsidRPr="00CF3DAF" w:rsidRDefault="00465151" w:rsidP="00465151">
      <w:pPr>
        <w:rPr>
          <w:rFonts w:asciiTheme="minorHAnsi" w:hAnsiTheme="minorHAnsi"/>
        </w:rPr>
      </w:pPr>
    </w:p>
    <w:p w:rsidR="00465151" w:rsidRPr="004F67D2" w:rsidRDefault="00465151" w:rsidP="00465151">
      <w:pPr>
        <w:spacing w:after="0"/>
        <w:rPr>
          <w:rFonts w:asciiTheme="minorHAnsi" w:hAnsiTheme="minorHAnsi" w:cs="Arial"/>
          <w:b/>
          <w:szCs w:val="24"/>
          <w:lang w:eastAsia="pl-PL"/>
        </w:rPr>
      </w:pPr>
      <w:r w:rsidRPr="004F67D2">
        <w:rPr>
          <w:rFonts w:asciiTheme="minorHAnsi" w:hAnsiTheme="minorHAnsi" w:cs="Arial"/>
          <w:b/>
          <w:szCs w:val="24"/>
          <w:lang w:eastAsia="pl-PL"/>
        </w:rPr>
        <w:t>Cel 2.  Zapobieganiu przemocy i agresji w tym wykluczeniu społeczno-emocjonalnemu w środowisku rówieśniczym, modelowaniu postaw prospołecznych uwzględniających system wartości zgodnych z koncepcją pracy szkoły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43"/>
        <w:gridCol w:w="3456"/>
        <w:gridCol w:w="1660"/>
        <w:gridCol w:w="1903"/>
      </w:tblGrid>
      <w:tr w:rsidR="009E2183" w:rsidRPr="00CF3DAF" w:rsidTr="00DE1F58"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F3DAF">
              <w:rPr>
                <w:rFonts w:asciiTheme="minorHAnsi" w:hAnsiTheme="minorHAnsi"/>
                <w:b/>
                <w:sz w:val="18"/>
                <w:szCs w:val="18"/>
              </w:rPr>
              <w:t>Zadania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b/>
                <w:sz w:val="18"/>
                <w:szCs w:val="18"/>
              </w:rPr>
              <w:t>Formy realizacji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1" w:rsidRPr="00CF3DAF" w:rsidRDefault="00465151" w:rsidP="00DE1F5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ind w:left="-108" w:firstLine="10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b/>
                <w:sz w:val="18"/>
                <w:szCs w:val="18"/>
              </w:rPr>
              <w:t>Odpowiedzialny</w:t>
            </w:r>
          </w:p>
        </w:tc>
      </w:tr>
      <w:tr w:rsidR="009E2183" w:rsidRPr="00CF3DAF" w:rsidTr="00DE1F58"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Wdrażanie programów wychowawczych w celu modelowania postaw prospołecznych, uwzględniających system wartości; budowanie dob</w:t>
            </w:r>
            <w:r>
              <w:rPr>
                <w:rFonts w:asciiTheme="minorHAnsi" w:hAnsiTheme="minorHAnsi" w:cs="Arial"/>
                <w:sz w:val="18"/>
                <w:szCs w:val="18"/>
              </w:rPr>
              <w:t>rych relacji w zespole klasowym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promowanie postaw 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 akceptacji </w:t>
            </w:r>
            <w:r>
              <w:rPr>
                <w:rFonts w:asciiTheme="minorHAnsi" w:hAnsiTheme="minorHAnsi" w:cs="Arial"/>
                <w:sz w:val="18"/>
                <w:szCs w:val="18"/>
              </w:rPr>
              <w:t>i tolerancji</w:t>
            </w:r>
          </w:p>
          <w:p w:rsidR="00465151" w:rsidRPr="00CF3DAF" w:rsidRDefault="00465151" w:rsidP="00DE1F5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ilmy edukacyjne;</w:t>
            </w:r>
          </w:p>
          <w:p w:rsidR="00465151" w:rsidRPr="00CF3DAF" w:rsidRDefault="00465151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ajęcia psychoedukacyjne</w:t>
            </w:r>
          </w:p>
          <w:p w:rsidR="00465151" w:rsidRPr="00CF3DAF" w:rsidRDefault="00465151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drażanie programów wychowawczych w celu modelowania postaw prospołecznych, uwzględniających system wartości opracowany w Koncepcji Pracy Szkoły; </w:t>
            </w:r>
          </w:p>
          <w:p w:rsidR="00465151" w:rsidRPr="00CF3DAF" w:rsidRDefault="00465151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dbałość o dobre relacje w zespole klasowym</w:t>
            </w:r>
          </w:p>
          <w:p w:rsidR="00465151" w:rsidRPr="00885CA2" w:rsidRDefault="00465151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dział nauczycieli w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szkoleniach, 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 zajęciach psychoedukacyjnych doskonalących umiejętności wychowawcze, </w:t>
            </w:r>
            <w:r>
              <w:rPr>
                <w:rFonts w:asciiTheme="minorHAnsi" w:hAnsiTheme="minorHAnsi" w:cs="Arial"/>
                <w:sz w:val="18"/>
                <w:szCs w:val="18"/>
              </w:rPr>
              <w:t>w grupach wsparcia itp.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1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zgodnie z rozkładem lekcji wychowawczych</w:t>
            </w:r>
          </w:p>
          <w:p w:rsidR="00465151" w:rsidRPr="00CF3DAF" w:rsidRDefault="000354B2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 bieżąco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wychowawcy klas,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psycholog szkolny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pedagodzy</w:t>
            </w: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2183" w:rsidRPr="00CF3DAF" w:rsidTr="00DE1F58"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Poznanie zasad poprawnej komunikacji interpersonalnej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0354B2" w:rsidP="000354B2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="00465151" w:rsidRPr="00CF3DAF">
              <w:rPr>
                <w:rFonts w:asciiTheme="minorHAnsi" w:hAnsiTheme="minorHAnsi" w:cs="Arial"/>
                <w:sz w:val="18"/>
                <w:szCs w:val="18"/>
              </w:rPr>
              <w:t>ajęcia psychoedukacyjne doskonalące umiejętności skutecznej komunikacji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1" w:rsidRPr="00CF3DAF" w:rsidRDefault="000354B2" w:rsidP="000354B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 bieżąco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B2" w:rsidRPr="00CF3DAF" w:rsidRDefault="000354B2" w:rsidP="000354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wychowawcy klas</w:t>
            </w:r>
          </w:p>
          <w:p w:rsidR="000354B2" w:rsidRPr="00CF3DAF" w:rsidRDefault="000354B2" w:rsidP="000354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psycholog szkolny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</w:p>
          <w:p w:rsidR="000354B2" w:rsidRPr="00CF3DAF" w:rsidRDefault="000354B2" w:rsidP="000354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pedagodzy</w:t>
            </w:r>
          </w:p>
          <w:p w:rsidR="00465151" w:rsidRPr="00CF3DAF" w:rsidRDefault="00465151" w:rsidP="00DE1F5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2183" w:rsidRPr="00CF3DAF" w:rsidTr="000354B2">
        <w:trPr>
          <w:trHeight w:val="2030"/>
        </w:trPr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0354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Interwencja profilaktyczna z osobami doświadczającymi przemocy oraz będącymi świadkami i sprawcami przemocy w środowisku szkolnym i pozaszkolnym ucznia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0354B2" w:rsidP="000354B2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rozmowy indywidualne z </w:t>
            </w:r>
            <w:r w:rsidR="00465151" w:rsidRPr="000354B2">
              <w:rPr>
                <w:rFonts w:asciiTheme="minorHAnsi" w:hAnsiTheme="minorHAnsi" w:cs="Arial"/>
                <w:sz w:val="18"/>
                <w:szCs w:val="18"/>
              </w:rPr>
              <w:t>wychowawcą, psychologiem, pedagogami</w:t>
            </w:r>
          </w:p>
          <w:p w:rsidR="000354B2" w:rsidRPr="000354B2" w:rsidRDefault="000354B2" w:rsidP="000354B2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interwencje w sytuacjach kryzysowych </w:t>
            </w:r>
          </w:p>
          <w:p w:rsidR="00465151" w:rsidRPr="00CF3DAF" w:rsidRDefault="00465151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współprac</w:t>
            </w:r>
            <w:r w:rsidR="000354B2">
              <w:rPr>
                <w:rFonts w:asciiTheme="minorHAnsi" w:hAnsiTheme="minorHAnsi" w:cs="Arial"/>
                <w:sz w:val="18"/>
                <w:szCs w:val="18"/>
              </w:rPr>
              <w:t>a z rodzicami</w:t>
            </w:r>
          </w:p>
          <w:p w:rsidR="00465151" w:rsidRPr="000354B2" w:rsidRDefault="000354B2" w:rsidP="000354B2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="00465151" w:rsidRPr="00CF3DAF">
              <w:rPr>
                <w:rFonts w:asciiTheme="minorHAnsi" w:hAnsiTheme="minorHAnsi" w:cs="Arial"/>
                <w:sz w:val="18"/>
                <w:szCs w:val="18"/>
              </w:rPr>
              <w:t>ska</w:t>
            </w:r>
            <w:r>
              <w:rPr>
                <w:rFonts w:asciiTheme="minorHAnsi" w:hAnsiTheme="minorHAnsi" w:cs="Arial"/>
                <w:sz w:val="18"/>
                <w:szCs w:val="18"/>
              </w:rPr>
              <w:t>zywanie placówek i instytucji działających w </w:t>
            </w:r>
            <w:r w:rsidR="00465151" w:rsidRPr="00CF3DAF">
              <w:rPr>
                <w:rFonts w:asciiTheme="minorHAnsi" w:hAnsiTheme="minorHAnsi" w:cs="Arial"/>
                <w:sz w:val="18"/>
                <w:szCs w:val="18"/>
              </w:rPr>
              <w:t>środowisku na rzecz pomocy dziecku i rodzini</w:t>
            </w: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1" w:rsidRPr="00CF3DAF" w:rsidRDefault="000354B2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 bieżąco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B2" w:rsidRPr="00CF3DAF" w:rsidRDefault="000354B2" w:rsidP="000354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465151" w:rsidRPr="00CF3DAF">
              <w:rPr>
                <w:rFonts w:asciiTheme="minorHAnsi" w:hAnsiTheme="minorHAnsi" w:cs="Arial"/>
                <w:sz w:val="18"/>
                <w:szCs w:val="18"/>
              </w:rPr>
              <w:t xml:space="preserve">yrekcja </w:t>
            </w:r>
            <w:r>
              <w:rPr>
                <w:rFonts w:asciiTheme="minorHAnsi" w:hAnsiTheme="minorHAnsi" w:cs="Arial"/>
                <w:sz w:val="18"/>
                <w:szCs w:val="18"/>
              </w:rPr>
              <w:t>szkoły</w:t>
            </w:r>
            <w:r w:rsidR="00465151" w:rsidRPr="00CF3DA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wychowawcy klas</w:t>
            </w:r>
          </w:p>
          <w:p w:rsidR="000354B2" w:rsidRPr="00CF3DAF" w:rsidRDefault="000354B2" w:rsidP="000354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psycholog szkolny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</w:p>
          <w:p w:rsidR="000354B2" w:rsidRPr="00CF3DAF" w:rsidRDefault="000354B2" w:rsidP="000354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pedagodzy</w:t>
            </w:r>
          </w:p>
          <w:p w:rsidR="00465151" w:rsidRPr="00CF3DAF" w:rsidRDefault="00465151" w:rsidP="00DE1F5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2183" w:rsidRPr="00CF3DAF" w:rsidTr="00DE1F58"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465151" w:rsidP="00DE1F58">
            <w:pPr>
              <w:rPr>
                <w:rFonts w:asciiTheme="minorHAnsi" w:hAnsiTheme="minorHAnsi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lastRenderedPageBreak/>
              <w:t>Podejmowanie dz</w:t>
            </w:r>
            <w:r w:rsidR="000354B2">
              <w:rPr>
                <w:rFonts w:asciiTheme="minorHAnsi" w:hAnsiTheme="minorHAnsi" w:cs="Arial"/>
                <w:sz w:val="18"/>
                <w:szCs w:val="18"/>
              </w:rPr>
              <w:t>iałań w zakresie psychoedukacji 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>rodziców</w:t>
            </w:r>
          </w:p>
          <w:p w:rsidR="00465151" w:rsidRPr="00CF3DAF" w:rsidRDefault="00465151" w:rsidP="00DE1F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0354B2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="009E2183">
              <w:rPr>
                <w:rFonts w:asciiTheme="minorHAnsi" w:hAnsiTheme="minorHAnsi" w:cs="Arial"/>
                <w:sz w:val="18"/>
                <w:szCs w:val="18"/>
              </w:rPr>
              <w:t>ebrania z rodzicami</w:t>
            </w:r>
          </w:p>
          <w:p w:rsidR="00465151" w:rsidRPr="00CF3DAF" w:rsidRDefault="000354B2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465151" w:rsidRPr="00CF3DAF">
              <w:rPr>
                <w:rFonts w:asciiTheme="minorHAnsi" w:hAnsiTheme="minorHAnsi" w:cs="Arial"/>
                <w:sz w:val="18"/>
                <w:szCs w:val="18"/>
              </w:rPr>
              <w:t xml:space="preserve">potkania z psychologiem szkolnym, </w:t>
            </w:r>
            <w:r>
              <w:rPr>
                <w:rFonts w:asciiTheme="minorHAnsi" w:hAnsiTheme="minorHAnsi" w:cs="Arial"/>
                <w:sz w:val="18"/>
                <w:szCs w:val="18"/>
              </w:rPr>
              <w:t>pedagogami</w:t>
            </w:r>
          </w:p>
          <w:p w:rsidR="00465151" w:rsidRPr="00CF3DAF" w:rsidRDefault="000354B2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="00465151" w:rsidRPr="00CF3DAF">
              <w:rPr>
                <w:rFonts w:asciiTheme="minorHAnsi" w:hAnsiTheme="minorHAnsi" w:cs="Arial"/>
                <w:sz w:val="18"/>
                <w:szCs w:val="18"/>
              </w:rPr>
              <w:t>dostępnienie harmonogramu zajęć dla rodziców oraz terapii rodzin prowadzonych w Poradni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Psychologiczno-Pedagogicznej w </w:t>
            </w:r>
            <w:r w:rsidR="00465151" w:rsidRPr="00CF3DAF">
              <w:rPr>
                <w:rFonts w:asciiTheme="minorHAnsi" w:hAnsiTheme="minorHAnsi" w:cs="Arial"/>
                <w:sz w:val="18"/>
                <w:szCs w:val="18"/>
              </w:rPr>
              <w:t xml:space="preserve">Tychach </w:t>
            </w:r>
          </w:p>
          <w:p w:rsidR="00465151" w:rsidRDefault="009E2183" w:rsidP="000354B2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465151" w:rsidRPr="00CF3DAF">
              <w:rPr>
                <w:rFonts w:asciiTheme="minorHAnsi" w:hAnsiTheme="minorHAnsi" w:cs="Arial"/>
                <w:sz w:val="18"/>
                <w:szCs w:val="18"/>
              </w:rPr>
              <w:t xml:space="preserve">nformowanie rodziców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9E2183">
              <w:rPr>
                <w:rFonts w:asciiTheme="minorHAnsi" w:hAnsiTheme="minorHAnsi" w:cs="Arial"/>
                <w:sz w:val="18"/>
                <w:szCs w:val="18"/>
              </w:rPr>
              <w:t>możliwości otrzymania pomocy poza miejscem jakim jest szkoła (pomocy materialnej, wsparcia psychologicznego itp.)</w:t>
            </w:r>
          </w:p>
          <w:p w:rsidR="009E2183" w:rsidRPr="000354B2" w:rsidRDefault="009E2183" w:rsidP="009E2183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9E2183">
              <w:rPr>
                <w:rFonts w:asciiTheme="minorHAnsi" w:hAnsiTheme="minorHAnsi" w:cs="Arial"/>
                <w:sz w:val="18"/>
                <w:szCs w:val="18"/>
              </w:rPr>
              <w:t>proponowanie rodzicom dodatkowych materiałów poradnikowych, psychoedukacyjnych, stymulujących samorozwój</w:t>
            </w:r>
            <w:r>
              <w:rPr>
                <w:rFonts w:asciiTheme="minorHAnsi" w:hAnsiTheme="minorHAnsi" w:cs="Arial"/>
                <w:sz w:val="18"/>
                <w:szCs w:val="18"/>
              </w:rPr>
              <w:t>, w szczególności w sytuacji kształcenia zdalnego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1" w:rsidRPr="00CF3DAF" w:rsidRDefault="009E2183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 bieżąco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83" w:rsidRDefault="000354B2" w:rsidP="000354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465151" w:rsidRPr="00CF3DAF">
              <w:rPr>
                <w:rFonts w:asciiTheme="minorHAnsi" w:hAnsiTheme="minorHAnsi" w:cs="Arial"/>
                <w:sz w:val="18"/>
                <w:szCs w:val="18"/>
              </w:rPr>
              <w:t>yrekcja szkoły, wychowawcy</w:t>
            </w:r>
            <w:r w:rsidR="009E2183">
              <w:rPr>
                <w:rFonts w:asciiTheme="minorHAnsi" w:hAnsiTheme="minorHAnsi" w:cs="Arial"/>
                <w:sz w:val="18"/>
                <w:szCs w:val="18"/>
              </w:rPr>
              <w:t xml:space="preserve"> klas</w:t>
            </w:r>
          </w:p>
          <w:p w:rsidR="000354B2" w:rsidRDefault="00465151" w:rsidP="000354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psycholog </w:t>
            </w:r>
          </w:p>
          <w:p w:rsidR="00465151" w:rsidRDefault="00465151" w:rsidP="000354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pedagodzy</w:t>
            </w:r>
          </w:p>
          <w:p w:rsidR="009E2183" w:rsidRPr="00CF3DAF" w:rsidRDefault="009E2183" w:rsidP="000354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specjaliści</w:t>
            </w:r>
          </w:p>
          <w:p w:rsidR="00465151" w:rsidRPr="00CF3DAF" w:rsidRDefault="00465151" w:rsidP="000354B2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2183" w:rsidRPr="00CF3DAF" w:rsidTr="00DE1F58"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9E2183" w:rsidP="00DE1F5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Współpraca z </w:t>
            </w:r>
            <w:r w:rsidR="00465151" w:rsidRPr="00CF3DAF">
              <w:rPr>
                <w:rFonts w:asciiTheme="minorHAnsi" w:hAnsiTheme="minorHAnsi" w:cs="Arial"/>
                <w:sz w:val="18"/>
                <w:szCs w:val="18"/>
              </w:rPr>
              <w:t>kuratorami, opiekunami usamodzielnienia oraz Policją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 innymi osobami i </w:t>
            </w:r>
            <w:r w:rsidR="00465151" w:rsidRPr="00CF3DAF">
              <w:rPr>
                <w:rFonts w:asciiTheme="minorHAnsi" w:hAnsiTheme="minorHAnsi" w:cs="Arial"/>
                <w:sz w:val="18"/>
                <w:szCs w:val="18"/>
              </w:rPr>
              <w:t>instytucjami działającymi na rzecz rodziny</w:t>
            </w:r>
          </w:p>
          <w:p w:rsidR="00465151" w:rsidRPr="00CF3DAF" w:rsidRDefault="00465151" w:rsidP="00DE1F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Default="009E2183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="00465151" w:rsidRPr="00CF3DAF">
              <w:rPr>
                <w:rFonts w:asciiTheme="minorHAnsi" w:hAnsiTheme="minorHAnsi" w:cs="Arial"/>
                <w:sz w:val="18"/>
                <w:szCs w:val="18"/>
              </w:rPr>
              <w:t>ozmowy doty</w:t>
            </w:r>
            <w:r>
              <w:rPr>
                <w:rFonts w:asciiTheme="minorHAnsi" w:hAnsiTheme="minorHAnsi" w:cs="Arial"/>
                <w:sz w:val="18"/>
                <w:szCs w:val="18"/>
              </w:rPr>
              <w:t>czące indywidualnych przypadków</w:t>
            </w:r>
          </w:p>
          <w:p w:rsidR="009E2183" w:rsidRPr="00CF3DAF" w:rsidRDefault="009E2183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wymiana informacji o funkcjonowaniu uczniów w środowisku szkolnym, rodzinnym, rówieśniczym</w:t>
            </w:r>
          </w:p>
          <w:p w:rsidR="00465151" w:rsidRPr="00CF3DAF" w:rsidRDefault="009E2183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="00465151" w:rsidRPr="00CF3DAF">
              <w:rPr>
                <w:rFonts w:asciiTheme="minorHAnsi" w:hAnsiTheme="minorHAnsi" w:cs="Arial"/>
                <w:sz w:val="18"/>
                <w:szCs w:val="18"/>
              </w:rPr>
              <w:t xml:space="preserve">ozeznanie sytuacji opiekuńczo-wychowawczej uczniów </w:t>
            </w:r>
          </w:p>
          <w:p w:rsidR="00465151" w:rsidRPr="00CF3DAF" w:rsidRDefault="00465151" w:rsidP="00DE1F5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1" w:rsidRPr="00CF3DAF" w:rsidRDefault="009E2183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 bieżąco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83" w:rsidRDefault="009E2183" w:rsidP="009E218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yrekcja </w:t>
            </w:r>
            <w:r>
              <w:rPr>
                <w:rFonts w:asciiTheme="minorHAnsi" w:hAnsiTheme="minorHAnsi" w:cs="Arial"/>
                <w:sz w:val="18"/>
                <w:szCs w:val="18"/>
              </w:rPr>
              <w:t>szkoły</w:t>
            </w:r>
          </w:p>
          <w:p w:rsidR="009E2183" w:rsidRDefault="009E2183" w:rsidP="009E218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wychowawcy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klas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 psycholog </w:t>
            </w:r>
          </w:p>
          <w:p w:rsidR="009E2183" w:rsidRDefault="009E2183" w:rsidP="009E218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pedagodzy</w:t>
            </w:r>
          </w:p>
          <w:p w:rsidR="00465151" w:rsidRPr="00CF3DAF" w:rsidRDefault="00465151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51" w:rsidRPr="00CF3DAF" w:rsidRDefault="00465151" w:rsidP="00DE1F5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2183" w:rsidRPr="00CF3DAF" w:rsidTr="00DE1F58"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9E2183" w:rsidP="00DE1F5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Respe</w:t>
            </w:r>
            <w:r w:rsidR="00465151" w:rsidRPr="00CF3DAF">
              <w:rPr>
                <w:rFonts w:asciiTheme="minorHAnsi" w:hAnsiTheme="minorHAnsi" w:cs="Arial"/>
                <w:sz w:val="18"/>
                <w:szCs w:val="18"/>
              </w:rPr>
              <w:t xml:space="preserve">ktowanie Praw Dziecka i praw ucznia </w:t>
            </w:r>
          </w:p>
          <w:p w:rsidR="00465151" w:rsidRPr="00CF3DAF" w:rsidRDefault="00465151" w:rsidP="00DE1F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9E2183" w:rsidRDefault="009E2183" w:rsidP="009E2183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465151" w:rsidRPr="009E2183">
              <w:rPr>
                <w:rFonts w:asciiTheme="minorHAnsi" w:hAnsiTheme="minorHAnsi" w:cs="Arial"/>
                <w:sz w:val="18"/>
                <w:szCs w:val="18"/>
              </w:rPr>
              <w:t xml:space="preserve">rezentacje dot. Znajomości praw ucznia i praw człowieka </w:t>
            </w:r>
            <w:r>
              <w:rPr>
                <w:rFonts w:asciiTheme="minorHAnsi" w:hAnsiTheme="minorHAnsi" w:cs="Arial"/>
                <w:sz w:val="18"/>
                <w:szCs w:val="18"/>
              </w:rPr>
              <w:t>oraz ich respektowania w szkole</w:t>
            </w:r>
          </w:p>
          <w:p w:rsidR="009E2183" w:rsidRDefault="009E2183" w:rsidP="009E2183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dyskusje</w:t>
            </w:r>
          </w:p>
          <w:p w:rsidR="00465151" w:rsidRPr="009E2183" w:rsidRDefault="009E2183" w:rsidP="009E2183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ankiety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1" w:rsidRPr="00CF3DAF" w:rsidRDefault="009E2183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 bieżąco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51" w:rsidRPr="00CF3DAF" w:rsidRDefault="000878AC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wychowawcy klas </w:t>
            </w:r>
            <w:r w:rsidR="00465151" w:rsidRPr="00CF3DAF">
              <w:rPr>
                <w:rFonts w:asciiTheme="minorHAnsi" w:hAnsiTheme="minorHAnsi" w:cs="Arial"/>
                <w:sz w:val="18"/>
                <w:szCs w:val="18"/>
              </w:rPr>
              <w:t>psycholog szkolny</w:t>
            </w:r>
          </w:p>
          <w:p w:rsidR="00465151" w:rsidRPr="00CF3DAF" w:rsidRDefault="00465151" w:rsidP="00DE1F5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65151" w:rsidRPr="00CF3DAF" w:rsidRDefault="00465151" w:rsidP="00465151">
      <w:pPr>
        <w:rPr>
          <w:rFonts w:asciiTheme="minorHAnsi" w:hAnsiTheme="minorHAnsi" w:cs="Arial"/>
          <w:sz w:val="21"/>
          <w:szCs w:val="21"/>
        </w:rPr>
      </w:pPr>
    </w:p>
    <w:p w:rsidR="00465151" w:rsidRPr="009E2183" w:rsidRDefault="00514F6A" w:rsidP="009E2183">
      <w:pPr>
        <w:pStyle w:val="Nagwek2"/>
        <w:jc w:val="both"/>
        <w:rPr>
          <w:rFonts w:asciiTheme="minorHAnsi" w:hAnsiTheme="minorHAnsi"/>
          <w:i w:val="0"/>
          <w:iCs w:val="0"/>
          <w:lang w:eastAsia="pl-PL"/>
        </w:rPr>
      </w:pPr>
      <w:bookmarkStart w:id="36" w:name="_Toc50323866"/>
      <w:r w:rsidRPr="009E2183">
        <w:rPr>
          <w:rFonts w:asciiTheme="minorHAnsi" w:hAnsiTheme="minorHAnsi"/>
          <w:i w:val="0"/>
          <w:iCs w:val="0"/>
          <w:lang w:eastAsia="pl-PL"/>
        </w:rPr>
        <w:t>4.2. Profilaktyka uzależnień</w:t>
      </w:r>
      <w:bookmarkEnd w:id="36"/>
    </w:p>
    <w:p w:rsidR="00465151" w:rsidRPr="009E2183" w:rsidRDefault="000878AC" w:rsidP="009E2183">
      <w:pPr>
        <w:spacing w:after="0"/>
        <w:jc w:val="both"/>
        <w:rPr>
          <w:rFonts w:asciiTheme="minorHAnsi" w:hAnsiTheme="minorHAnsi" w:cs="Arial"/>
          <w:b/>
          <w:szCs w:val="24"/>
          <w:lang w:eastAsia="pl-PL"/>
        </w:rPr>
      </w:pPr>
      <w:r>
        <w:rPr>
          <w:rFonts w:asciiTheme="minorHAnsi" w:hAnsiTheme="minorHAnsi" w:cs="Arial"/>
          <w:b/>
          <w:szCs w:val="24"/>
          <w:lang w:eastAsia="pl-PL"/>
        </w:rPr>
        <w:t xml:space="preserve">Cel: </w:t>
      </w:r>
      <w:r w:rsidR="00465151" w:rsidRPr="009E2183">
        <w:rPr>
          <w:rFonts w:asciiTheme="minorHAnsi" w:hAnsiTheme="minorHAnsi" w:cs="Arial"/>
          <w:b/>
          <w:szCs w:val="24"/>
          <w:lang w:eastAsia="pl-PL"/>
        </w:rPr>
        <w:t xml:space="preserve"> działania mające na celu przeciwdziałanie pojawianiu się zachowań ryzykownych związanych z używaniem środków </w:t>
      </w:r>
      <w:r w:rsidR="009E2183" w:rsidRPr="009E2183">
        <w:rPr>
          <w:rFonts w:asciiTheme="minorHAnsi" w:hAnsiTheme="minorHAnsi" w:cs="Arial"/>
          <w:b/>
          <w:szCs w:val="24"/>
          <w:lang w:eastAsia="pl-PL"/>
        </w:rPr>
        <w:t xml:space="preserve">psychoaktywnych </w:t>
      </w:r>
      <w:r w:rsidR="00465151" w:rsidRPr="009E2183">
        <w:rPr>
          <w:rFonts w:asciiTheme="minorHAnsi" w:hAnsiTheme="minorHAnsi" w:cs="Arial"/>
          <w:b/>
          <w:szCs w:val="24"/>
          <w:lang w:eastAsia="pl-PL"/>
        </w:rPr>
        <w:t xml:space="preserve"> przez uczniów; uświadomienie działania mechanizmów uzależnienia, wskazanie możliwych form pomocy, pokazanie </w:t>
      </w:r>
      <w:r w:rsidR="009E2183">
        <w:rPr>
          <w:rFonts w:asciiTheme="minorHAnsi" w:hAnsiTheme="minorHAnsi" w:cs="Arial"/>
          <w:b/>
          <w:szCs w:val="24"/>
          <w:lang w:eastAsia="pl-PL"/>
        </w:rPr>
        <w:t>konsekwencji, jakie wiąże się z </w:t>
      </w:r>
      <w:r w:rsidR="00465151" w:rsidRPr="009E2183">
        <w:rPr>
          <w:rFonts w:asciiTheme="minorHAnsi" w:hAnsiTheme="minorHAnsi" w:cs="Arial"/>
          <w:b/>
          <w:szCs w:val="24"/>
          <w:lang w:eastAsia="pl-PL"/>
        </w:rPr>
        <w:t>uzależnieniem</w:t>
      </w:r>
    </w:p>
    <w:p w:rsidR="00465151" w:rsidRPr="00CF3DAF" w:rsidRDefault="00465151" w:rsidP="00465151">
      <w:pPr>
        <w:rPr>
          <w:rFonts w:asciiTheme="minorHAnsi" w:hAnsiTheme="minorHAnsi" w:cs="Arial"/>
          <w:sz w:val="21"/>
          <w:szCs w:val="2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43"/>
        <w:gridCol w:w="3456"/>
        <w:gridCol w:w="1660"/>
        <w:gridCol w:w="1903"/>
      </w:tblGrid>
      <w:tr w:rsidR="009E2183" w:rsidRPr="00CF3DAF" w:rsidTr="000878AC"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83" w:rsidRPr="00CF3DAF" w:rsidRDefault="009E2183" w:rsidP="00DE1F5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b/>
                <w:sz w:val="18"/>
                <w:szCs w:val="18"/>
              </w:rPr>
              <w:t>Zadania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83" w:rsidRPr="00CF3DAF" w:rsidRDefault="009E2183" w:rsidP="00DE1F5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b/>
                <w:sz w:val="18"/>
                <w:szCs w:val="18"/>
              </w:rPr>
              <w:t>Formy realizacji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83" w:rsidRPr="00CF3DAF" w:rsidRDefault="009E2183" w:rsidP="00DE1F5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83" w:rsidRPr="00CF3DAF" w:rsidRDefault="009E2183" w:rsidP="00DE1F5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/>
                <w:b/>
                <w:sz w:val="18"/>
                <w:szCs w:val="18"/>
              </w:rPr>
              <w:t>Odpowiedzialny</w:t>
            </w:r>
          </w:p>
        </w:tc>
      </w:tr>
      <w:tr w:rsidR="009E2183" w:rsidRPr="00CF3DAF" w:rsidTr="000878AC"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83" w:rsidRPr="00CF3DAF" w:rsidRDefault="009E2183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Wdrażan</w:t>
            </w:r>
            <w:r w:rsidR="000878AC">
              <w:rPr>
                <w:rFonts w:asciiTheme="minorHAnsi" w:hAnsiTheme="minorHAnsi" w:cs="Arial"/>
                <w:sz w:val="18"/>
                <w:szCs w:val="18"/>
              </w:rPr>
              <w:t>ie programów profilaktycznych w klasach</w:t>
            </w:r>
          </w:p>
          <w:p w:rsidR="009E2183" w:rsidRPr="00CF3DAF" w:rsidRDefault="009E2183" w:rsidP="000878A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83" w:rsidRPr="000878AC" w:rsidRDefault="000878AC" w:rsidP="00DE1F58">
            <w:pPr>
              <w:numPr>
                <w:ilvl w:val="0"/>
                <w:numId w:val="19"/>
              </w:numPr>
              <w:spacing w:after="0"/>
              <w:ind w:left="286" w:right="321" w:hanging="179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lekcji wychowawcze</w:t>
            </w:r>
          </w:p>
          <w:p w:rsidR="009E2183" w:rsidRPr="00CF3DAF" w:rsidRDefault="000878AC" w:rsidP="00DE1F58">
            <w:pPr>
              <w:numPr>
                <w:ilvl w:val="0"/>
                <w:numId w:val="19"/>
              </w:numPr>
              <w:spacing w:after="0"/>
              <w:ind w:left="286" w:right="321" w:hanging="179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rozmowy indywidualne</w:t>
            </w:r>
          </w:p>
          <w:p w:rsidR="009E2183" w:rsidRPr="00CF3DAF" w:rsidRDefault="000878AC" w:rsidP="00DE1F58">
            <w:pPr>
              <w:numPr>
                <w:ilvl w:val="0"/>
                <w:numId w:val="19"/>
              </w:numPr>
              <w:spacing w:after="0"/>
              <w:ind w:left="286" w:right="321" w:hanging="179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="009E2183" w:rsidRPr="00CF3DAF">
              <w:rPr>
                <w:rFonts w:asciiTheme="minorHAnsi" w:hAnsiTheme="minorHAnsi" w:cs="Arial"/>
                <w:sz w:val="18"/>
                <w:szCs w:val="18"/>
              </w:rPr>
              <w:t xml:space="preserve">ajęcia prowadzone </w:t>
            </w:r>
            <w:r>
              <w:rPr>
                <w:rFonts w:asciiTheme="minorHAnsi" w:hAnsiTheme="minorHAnsi" w:cs="Arial"/>
                <w:sz w:val="18"/>
                <w:szCs w:val="18"/>
              </w:rPr>
              <w:t>przez pracowników Poradni PPP w </w:t>
            </w:r>
            <w:r w:rsidR="009E2183" w:rsidRPr="00CF3DAF">
              <w:rPr>
                <w:rFonts w:asciiTheme="minorHAnsi" w:hAnsiTheme="minorHAnsi" w:cs="Arial"/>
                <w:sz w:val="18"/>
                <w:szCs w:val="18"/>
              </w:rPr>
              <w:t>Tychach, Poradni Terapii Uzależnień w Tychach, Sto</w:t>
            </w:r>
            <w:r>
              <w:rPr>
                <w:rFonts w:asciiTheme="minorHAnsi" w:hAnsiTheme="minorHAnsi" w:cs="Arial"/>
                <w:sz w:val="18"/>
                <w:szCs w:val="18"/>
              </w:rPr>
              <w:t>warzyszenia ,,Trzeźwość Życia’’</w:t>
            </w:r>
          </w:p>
          <w:p w:rsidR="009E2183" w:rsidRPr="00CF3DAF" w:rsidRDefault="000878AC" w:rsidP="00DE1F58">
            <w:pPr>
              <w:numPr>
                <w:ilvl w:val="0"/>
                <w:numId w:val="19"/>
              </w:numPr>
              <w:spacing w:after="0"/>
              <w:ind w:left="286" w:right="321" w:hanging="179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p</w:t>
            </w:r>
            <w:r w:rsidR="009E2183" w:rsidRPr="00CF3DAF">
              <w:rPr>
                <w:rFonts w:asciiTheme="minorHAnsi" w:hAnsiTheme="minorHAnsi" w:cs="Arial"/>
                <w:sz w:val="18"/>
                <w:szCs w:val="18"/>
              </w:rPr>
              <w:t>odejmowanie na lekcjach i</w:t>
            </w:r>
            <w:r>
              <w:rPr>
                <w:rFonts w:asciiTheme="minorHAnsi" w:hAnsiTheme="minorHAnsi" w:cs="Arial"/>
                <w:sz w:val="18"/>
                <w:szCs w:val="18"/>
              </w:rPr>
              <w:t>nformatyki działań związanych z </w:t>
            </w:r>
            <w:r w:rsidR="009E2183" w:rsidRPr="00CF3DAF">
              <w:rPr>
                <w:rFonts w:asciiTheme="minorHAnsi" w:hAnsiTheme="minorHAnsi" w:cs="Arial"/>
                <w:sz w:val="18"/>
                <w:szCs w:val="18"/>
              </w:rPr>
              <w:t>korzystaniem z bezpiecznych stron w Internecie</w:t>
            </w:r>
          </w:p>
          <w:p w:rsidR="009E2183" w:rsidRPr="00CF3DAF" w:rsidRDefault="000878AC" w:rsidP="00DE1F58">
            <w:pPr>
              <w:numPr>
                <w:ilvl w:val="0"/>
                <w:numId w:val="19"/>
              </w:numPr>
              <w:spacing w:after="0"/>
              <w:ind w:left="286" w:right="321" w:hanging="179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spotkanie z Policjantami KMP w </w:t>
            </w:r>
            <w:r w:rsidR="009E2183" w:rsidRPr="00CF3DAF">
              <w:rPr>
                <w:rFonts w:asciiTheme="minorHAnsi" w:hAnsiTheme="minorHAnsi" w:cs="Arial"/>
                <w:sz w:val="18"/>
                <w:szCs w:val="18"/>
              </w:rPr>
              <w:t xml:space="preserve">Tychach </w:t>
            </w:r>
          </w:p>
          <w:p w:rsidR="009E2183" w:rsidRPr="00CF3DAF" w:rsidRDefault="000878AC" w:rsidP="00DE1F58">
            <w:pPr>
              <w:numPr>
                <w:ilvl w:val="0"/>
                <w:numId w:val="19"/>
              </w:numPr>
              <w:spacing w:after="0"/>
              <w:ind w:left="286" w:right="321" w:hanging="179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9E2183" w:rsidRPr="00CF3DAF">
              <w:rPr>
                <w:rFonts w:asciiTheme="minorHAnsi" w:hAnsiTheme="minorHAnsi" w:cs="Arial"/>
                <w:sz w:val="18"/>
                <w:szCs w:val="18"/>
              </w:rPr>
              <w:t>rojekcj</w:t>
            </w: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9E2183" w:rsidRPr="00CF3DAF">
              <w:rPr>
                <w:rFonts w:asciiTheme="minorHAnsi" w:hAnsiTheme="minorHAnsi" w:cs="Arial"/>
                <w:sz w:val="18"/>
                <w:szCs w:val="18"/>
              </w:rPr>
              <w:t xml:space="preserve"> filmów profilaktycznych</w:t>
            </w:r>
          </w:p>
          <w:p w:rsidR="009E2183" w:rsidRPr="00CF3DAF" w:rsidRDefault="000878AC" w:rsidP="00DE1F58">
            <w:pPr>
              <w:numPr>
                <w:ilvl w:val="0"/>
                <w:numId w:val="19"/>
              </w:numPr>
              <w:spacing w:after="0"/>
              <w:ind w:left="286" w:right="321" w:hanging="179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gazetki i ulotki informacyjne</w:t>
            </w:r>
          </w:p>
          <w:p w:rsidR="009E2183" w:rsidRPr="00CF3DAF" w:rsidRDefault="000878AC" w:rsidP="00DE1F58">
            <w:pPr>
              <w:numPr>
                <w:ilvl w:val="0"/>
                <w:numId w:val="19"/>
              </w:numPr>
              <w:spacing w:after="0"/>
              <w:ind w:left="286" w:right="321" w:hanging="179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="009E2183" w:rsidRPr="00CF3DAF">
              <w:rPr>
                <w:rFonts w:asciiTheme="minorHAnsi" w:hAnsiTheme="minorHAnsi" w:cs="Arial"/>
                <w:sz w:val="18"/>
                <w:szCs w:val="18"/>
              </w:rPr>
              <w:t>ajęcia sportowe</w:t>
            </w:r>
          </w:p>
          <w:p w:rsidR="009E2183" w:rsidRPr="00CF3DAF" w:rsidRDefault="000878AC" w:rsidP="00DE1F58">
            <w:pPr>
              <w:numPr>
                <w:ilvl w:val="0"/>
                <w:numId w:val="19"/>
              </w:numPr>
              <w:spacing w:after="0"/>
              <w:ind w:left="286" w:right="321" w:hanging="179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9E2183" w:rsidRPr="00CF3DAF">
              <w:rPr>
                <w:rFonts w:asciiTheme="minorHAnsi" w:hAnsiTheme="minorHAnsi" w:cs="Arial"/>
                <w:sz w:val="18"/>
                <w:szCs w:val="18"/>
              </w:rPr>
              <w:t xml:space="preserve">mprezy organizowane na terenie szkoły, o charakterze wychowawczym, edukacyjnym, </w:t>
            </w:r>
            <w:r>
              <w:rPr>
                <w:rFonts w:asciiTheme="minorHAnsi" w:hAnsiTheme="minorHAnsi" w:cs="Arial"/>
                <w:sz w:val="18"/>
                <w:szCs w:val="18"/>
              </w:rPr>
              <w:t>informacyjnym i profilaktycznym</w:t>
            </w:r>
          </w:p>
          <w:p w:rsidR="009E2183" w:rsidRPr="00CF3DAF" w:rsidRDefault="000878AC" w:rsidP="00DE1F58">
            <w:pPr>
              <w:numPr>
                <w:ilvl w:val="0"/>
                <w:numId w:val="19"/>
              </w:numPr>
              <w:spacing w:after="0"/>
              <w:ind w:left="286" w:right="321" w:hanging="179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="009E2183" w:rsidRPr="00CF3DAF">
              <w:rPr>
                <w:rFonts w:asciiTheme="minorHAnsi" w:hAnsiTheme="minorHAnsi" w:cs="Arial"/>
                <w:sz w:val="18"/>
                <w:szCs w:val="18"/>
              </w:rPr>
              <w:t xml:space="preserve">ealizacja programu profilaktycznego:  „Ars, czyli jak dbać o miłość?” </w:t>
            </w:r>
          </w:p>
          <w:p w:rsidR="009E2183" w:rsidRPr="00CF3DAF" w:rsidRDefault="000878AC" w:rsidP="00DE1F58">
            <w:pPr>
              <w:numPr>
                <w:ilvl w:val="0"/>
                <w:numId w:val="19"/>
              </w:numPr>
              <w:spacing w:after="0"/>
              <w:ind w:left="286" w:right="321" w:hanging="179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9E2183" w:rsidRPr="00CF3DAF">
              <w:rPr>
                <w:rFonts w:asciiTheme="minorHAnsi" w:hAnsiTheme="minorHAnsi" w:cs="Arial"/>
                <w:sz w:val="18"/>
                <w:szCs w:val="18"/>
              </w:rPr>
              <w:t xml:space="preserve">rzeprowadzanie ankiet diagnozujących problem kontaktów </w:t>
            </w:r>
            <w:r>
              <w:rPr>
                <w:rFonts w:asciiTheme="minorHAnsi" w:hAnsiTheme="minorHAnsi" w:cs="Arial"/>
                <w:sz w:val="18"/>
                <w:szCs w:val="18"/>
              </w:rPr>
              <w:t>z substancjami psychoaktywnymi</w:t>
            </w:r>
          </w:p>
          <w:p w:rsidR="009E2183" w:rsidRPr="00CF3DAF" w:rsidRDefault="000878AC" w:rsidP="00DE1F58">
            <w:pPr>
              <w:numPr>
                <w:ilvl w:val="0"/>
                <w:numId w:val="19"/>
              </w:numPr>
              <w:spacing w:after="0"/>
              <w:ind w:left="286" w:right="321" w:hanging="179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9E2183" w:rsidRPr="00CF3DAF">
              <w:rPr>
                <w:rFonts w:asciiTheme="minorHAnsi" w:hAnsiTheme="minorHAnsi" w:cs="Arial"/>
                <w:sz w:val="18"/>
                <w:szCs w:val="18"/>
              </w:rPr>
              <w:t>rzedstawianie rodzicom wyników an</w:t>
            </w:r>
            <w:r>
              <w:rPr>
                <w:rFonts w:asciiTheme="minorHAnsi" w:hAnsiTheme="minorHAnsi" w:cs="Arial"/>
                <w:sz w:val="18"/>
                <w:szCs w:val="18"/>
              </w:rPr>
              <w:t>kiet, dostarczanie informacji o </w:t>
            </w:r>
            <w:r w:rsidR="009E2183" w:rsidRPr="00CF3DAF">
              <w:rPr>
                <w:rFonts w:asciiTheme="minorHAnsi" w:hAnsiTheme="minorHAnsi" w:cs="Arial"/>
                <w:sz w:val="18"/>
                <w:szCs w:val="18"/>
              </w:rPr>
              <w:t>przyczynach i objawach używania narkotyków, i</w:t>
            </w:r>
            <w:r>
              <w:rPr>
                <w:rFonts w:asciiTheme="minorHAnsi" w:hAnsiTheme="minorHAnsi" w:cs="Arial"/>
                <w:sz w:val="18"/>
                <w:szCs w:val="18"/>
              </w:rPr>
              <w:t>nstytucjach świadczących pomoc</w:t>
            </w:r>
          </w:p>
          <w:p w:rsidR="009E2183" w:rsidRPr="000878AC" w:rsidRDefault="000878AC" w:rsidP="00DE1F58">
            <w:pPr>
              <w:numPr>
                <w:ilvl w:val="0"/>
                <w:numId w:val="19"/>
              </w:numPr>
              <w:spacing w:after="0"/>
              <w:ind w:left="393" w:right="250" w:hanging="179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udostępnianie w szkole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publikacji o </w:t>
            </w:r>
            <w:r w:rsidR="009E2183" w:rsidRPr="00CF3DAF">
              <w:rPr>
                <w:rFonts w:asciiTheme="minorHAnsi" w:hAnsiTheme="minorHAnsi" w:cs="Arial"/>
                <w:sz w:val="18"/>
                <w:szCs w:val="18"/>
              </w:rPr>
              <w:t>charakterze wychowawczy</w:t>
            </w:r>
            <w:r>
              <w:rPr>
                <w:rFonts w:asciiTheme="minorHAnsi" w:hAnsiTheme="minorHAnsi" w:cs="Arial"/>
                <w:sz w:val="18"/>
                <w:szCs w:val="18"/>
              </w:rPr>
              <w:t>m, edukacyjnym, informacyjnym i </w:t>
            </w:r>
            <w:r w:rsidR="009E2183" w:rsidRPr="00CF3DAF">
              <w:rPr>
                <w:rFonts w:asciiTheme="minorHAnsi" w:hAnsiTheme="minorHAnsi" w:cs="Arial"/>
                <w:sz w:val="18"/>
                <w:szCs w:val="18"/>
              </w:rPr>
              <w:t xml:space="preserve">profilaktycznym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83" w:rsidRDefault="009E2183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zgodnie z rozkładem lekcji wychowawczych</w:t>
            </w:r>
          </w:p>
          <w:p w:rsidR="009E2183" w:rsidRDefault="000878AC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na bieżąco </w:t>
            </w:r>
          </w:p>
          <w:p w:rsidR="000878AC" w:rsidRPr="00CF3DAF" w:rsidRDefault="000878AC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realizacja zależna od sytuacji związanej </w:t>
            </w: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z epidemią Covid - 19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AC" w:rsidRDefault="000878AC" w:rsidP="000878A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lastRenderedPageBreak/>
              <w:t>wychowawcy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klas</w:t>
            </w: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 psycholog </w:t>
            </w:r>
          </w:p>
          <w:p w:rsidR="000878AC" w:rsidRDefault="000878AC" w:rsidP="000878A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pedagodzy</w:t>
            </w:r>
          </w:p>
          <w:p w:rsidR="009E2183" w:rsidRPr="00CF3DAF" w:rsidRDefault="009E2183" w:rsidP="000878A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65151" w:rsidRPr="00CF3DAF" w:rsidRDefault="00465151" w:rsidP="00465151">
      <w:pPr>
        <w:rPr>
          <w:rFonts w:asciiTheme="minorHAnsi" w:hAnsiTheme="minorHAnsi" w:cs="Arial"/>
          <w:sz w:val="21"/>
          <w:szCs w:val="21"/>
        </w:rPr>
      </w:pPr>
    </w:p>
    <w:p w:rsidR="00465151" w:rsidRPr="000878AC" w:rsidRDefault="00514F6A" w:rsidP="000878AC">
      <w:pPr>
        <w:pStyle w:val="Nagwek2"/>
        <w:jc w:val="both"/>
        <w:rPr>
          <w:rFonts w:asciiTheme="minorHAnsi" w:hAnsiTheme="minorHAnsi"/>
          <w:i w:val="0"/>
          <w:iCs w:val="0"/>
          <w:lang w:eastAsia="pl-PL"/>
        </w:rPr>
      </w:pPr>
      <w:bookmarkStart w:id="37" w:name="_Toc50323867"/>
      <w:r w:rsidRPr="000878AC">
        <w:rPr>
          <w:rFonts w:asciiTheme="minorHAnsi" w:hAnsiTheme="minorHAnsi"/>
          <w:i w:val="0"/>
          <w:iCs w:val="0"/>
          <w:lang w:eastAsia="pl-PL"/>
        </w:rPr>
        <w:t>4.3. Zdrowy styl życia</w:t>
      </w:r>
      <w:bookmarkEnd w:id="37"/>
    </w:p>
    <w:p w:rsidR="00465151" w:rsidRPr="000878AC" w:rsidRDefault="00465151" w:rsidP="000878AC">
      <w:pPr>
        <w:spacing w:after="0"/>
        <w:jc w:val="both"/>
        <w:rPr>
          <w:rFonts w:asciiTheme="minorHAnsi" w:hAnsiTheme="minorHAnsi" w:cs="Arial"/>
          <w:b/>
          <w:szCs w:val="24"/>
          <w:lang w:eastAsia="pl-PL"/>
        </w:rPr>
      </w:pPr>
      <w:r w:rsidRPr="000878AC">
        <w:rPr>
          <w:rFonts w:asciiTheme="minorHAnsi" w:hAnsiTheme="minorHAnsi" w:cs="Arial"/>
          <w:b/>
          <w:szCs w:val="24"/>
          <w:lang w:eastAsia="pl-PL"/>
        </w:rPr>
        <w:t>Cel: Propagowanie zdrowego stylu życia</w:t>
      </w:r>
    </w:p>
    <w:p w:rsidR="00465151" w:rsidRPr="00CF3DAF" w:rsidRDefault="00465151" w:rsidP="00465151">
      <w:pPr>
        <w:rPr>
          <w:rFonts w:asciiTheme="minorHAnsi" w:hAnsiTheme="minorHAnsi" w:cs="Arial"/>
          <w:sz w:val="21"/>
          <w:szCs w:val="2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77"/>
        <w:gridCol w:w="2835"/>
        <w:gridCol w:w="2075"/>
        <w:gridCol w:w="2075"/>
      </w:tblGrid>
      <w:tr w:rsidR="000878AC" w:rsidRPr="00CF3DAF" w:rsidTr="000878AC"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AC" w:rsidRPr="00CF3DAF" w:rsidRDefault="000878AC" w:rsidP="00DE1F5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b/>
                <w:sz w:val="18"/>
                <w:szCs w:val="18"/>
              </w:rPr>
              <w:t>Zadania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AC" w:rsidRPr="00CF3DAF" w:rsidRDefault="000878AC" w:rsidP="00DE1F5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b/>
                <w:sz w:val="18"/>
                <w:szCs w:val="18"/>
              </w:rPr>
              <w:t>Formy realizacji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AC" w:rsidRPr="00CF3DAF" w:rsidRDefault="000878AC" w:rsidP="00DE1F5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AC" w:rsidRPr="00CF3DAF" w:rsidRDefault="000878AC" w:rsidP="00DE1F5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b/>
                <w:sz w:val="18"/>
                <w:szCs w:val="18"/>
              </w:rPr>
              <w:t>Odpowiedzialny</w:t>
            </w:r>
          </w:p>
        </w:tc>
      </w:tr>
      <w:tr w:rsidR="000878AC" w:rsidRPr="00CF3DAF" w:rsidTr="000878AC"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AC" w:rsidRPr="00CF3DAF" w:rsidRDefault="000878AC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Uczenie zasad udzielania pierwszej pomocy</w:t>
            </w:r>
          </w:p>
          <w:p w:rsidR="000878AC" w:rsidRPr="00CF3DAF" w:rsidRDefault="000878AC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F58" w:rsidRDefault="00DE1F58" w:rsidP="000878AC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Lekcje EDB</w:t>
            </w:r>
          </w:p>
          <w:p w:rsidR="000878AC" w:rsidRPr="00465151" w:rsidRDefault="00DE1F58" w:rsidP="000878AC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prelekcje</w:t>
            </w:r>
          </w:p>
          <w:p w:rsidR="000878AC" w:rsidRPr="00CF3DAF" w:rsidRDefault="00DE1F58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</w:t>
            </w:r>
            <w:r w:rsidR="000878AC" w:rsidRPr="00CF3DAF">
              <w:rPr>
                <w:rFonts w:asciiTheme="minorHAnsi" w:hAnsiTheme="minorHAnsi" w:cs="Arial"/>
                <w:sz w:val="18"/>
                <w:szCs w:val="18"/>
              </w:rPr>
              <w:t>ilmy edukacyjne</w:t>
            </w:r>
          </w:p>
          <w:p w:rsidR="000878AC" w:rsidRPr="00CF3DAF" w:rsidRDefault="000878AC" w:rsidP="00DE1F5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AC" w:rsidRDefault="000878AC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zgodnie z rozkładem </w:t>
            </w:r>
          </w:p>
          <w:p w:rsidR="00DE1F58" w:rsidRPr="00CF3DAF" w:rsidRDefault="00DE1F58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 bieżąco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AC" w:rsidRPr="00CF3DAF" w:rsidRDefault="00DE1F58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0878AC" w:rsidRPr="00CF3DAF">
              <w:rPr>
                <w:rFonts w:asciiTheme="minorHAnsi" w:hAnsiTheme="minorHAnsi" w:cs="Arial"/>
                <w:sz w:val="18"/>
                <w:szCs w:val="18"/>
              </w:rPr>
              <w:t xml:space="preserve">auczyciel </w:t>
            </w:r>
            <w:r>
              <w:rPr>
                <w:rFonts w:asciiTheme="minorHAnsi" w:hAnsiTheme="minorHAnsi" w:cs="Arial"/>
                <w:sz w:val="18"/>
                <w:szCs w:val="18"/>
              </w:rPr>
              <w:t>EDB</w:t>
            </w:r>
            <w:r w:rsidR="000878AC" w:rsidRPr="00CF3DA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878AC" w:rsidRPr="00CF3DAF" w:rsidRDefault="000878AC" w:rsidP="00DE1F5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878AC" w:rsidRPr="00CF3DAF" w:rsidTr="000878AC"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AC" w:rsidRPr="00CF3DAF" w:rsidRDefault="000878AC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 xml:space="preserve">Propagowanie zdrowego stylu życia 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AC" w:rsidRPr="00CF3DAF" w:rsidRDefault="00DE1F58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="000878AC" w:rsidRPr="00CF3DAF">
              <w:rPr>
                <w:rFonts w:asciiTheme="minorHAnsi" w:hAnsiTheme="minorHAnsi" w:cs="Arial"/>
                <w:sz w:val="18"/>
                <w:szCs w:val="18"/>
              </w:rPr>
              <w:t>ekcje wychowawcze</w:t>
            </w:r>
          </w:p>
          <w:p w:rsidR="000878AC" w:rsidRPr="00CF3DAF" w:rsidRDefault="00DE1F58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</w:t>
            </w:r>
            <w:r w:rsidR="000878AC" w:rsidRPr="00CF3DAF">
              <w:rPr>
                <w:rFonts w:asciiTheme="minorHAnsi" w:hAnsiTheme="minorHAnsi" w:cs="Arial"/>
                <w:sz w:val="18"/>
                <w:szCs w:val="18"/>
              </w:rPr>
              <w:t>ilmy edukacyjne</w:t>
            </w:r>
          </w:p>
          <w:p w:rsidR="000878AC" w:rsidRPr="00CF3DAF" w:rsidRDefault="00DE1F58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0878AC" w:rsidRPr="00CF3DAF">
              <w:rPr>
                <w:rFonts w:asciiTheme="minorHAnsi" w:hAnsiTheme="minorHAnsi" w:cs="Arial"/>
                <w:sz w:val="18"/>
                <w:szCs w:val="18"/>
              </w:rPr>
              <w:t>potkania z pielęgniarką szkolną</w:t>
            </w:r>
          </w:p>
          <w:p w:rsidR="000878AC" w:rsidRPr="00DE1F58" w:rsidRDefault="00DE1F58" w:rsidP="00DE1F58">
            <w:pPr>
              <w:numPr>
                <w:ilvl w:val="0"/>
                <w:numId w:val="19"/>
              </w:numPr>
              <w:spacing w:after="0"/>
              <w:ind w:left="434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0878AC" w:rsidRPr="00CF3DAF">
              <w:rPr>
                <w:rFonts w:asciiTheme="minorHAnsi" w:hAnsiTheme="minorHAnsi" w:cs="Arial"/>
                <w:sz w:val="18"/>
                <w:szCs w:val="18"/>
              </w:rPr>
              <w:t>ropagowanie aktywności fizycznej, zachęcanie do udziału w konkursach sportowych i olimpiadach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58" w:rsidRDefault="00DE1F58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zgodnie z rozkładem </w:t>
            </w:r>
          </w:p>
          <w:p w:rsidR="000878AC" w:rsidRDefault="00DE1F58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 bieżąco</w:t>
            </w:r>
          </w:p>
          <w:p w:rsidR="00DE1F58" w:rsidRDefault="00DE1F58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DE1F58" w:rsidRPr="00CF3DAF" w:rsidRDefault="00DE1F58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realizacja zależna od sytuacji związanej z epidemią Covid - 19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AC" w:rsidRPr="00CF3DAF" w:rsidRDefault="000878AC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Nauczyciele</w:t>
            </w:r>
          </w:p>
          <w:p w:rsidR="000878AC" w:rsidRPr="00CF3DAF" w:rsidRDefault="000878AC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Pedagodzy</w:t>
            </w:r>
          </w:p>
          <w:p w:rsidR="000878AC" w:rsidRPr="00CF3DAF" w:rsidRDefault="000878AC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Psycholog</w:t>
            </w:r>
          </w:p>
          <w:p w:rsidR="000878AC" w:rsidRPr="00CF3DAF" w:rsidRDefault="000878AC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Pielęgniarka</w:t>
            </w:r>
          </w:p>
          <w:p w:rsidR="000878AC" w:rsidRPr="00CF3DAF" w:rsidRDefault="000878AC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878AC" w:rsidRPr="00CF3DAF" w:rsidTr="000878AC"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AC" w:rsidRPr="00CF3DAF" w:rsidRDefault="000878AC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Profilaktyka chorób</w:t>
            </w:r>
          </w:p>
          <w:p w:rsidR="000878AC" w:rsidRPr="00CF3DAF" w:rsidRDefault="000878AC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F58" w:rsidRDefault="00DE1F58" w:rsidP="00DE1F58">
            <w:pPr>
              <w:numPr>
                <w:ilvl w:val="0"/>
                <w:numId w:val="29"/>
              </w:numPr>
              <w:tabs>
                <w:tab w:val="clear" w:pos="917"/>
                <w:tab w:val="num" w:pos="500"/>
                <w:tab w:val="left" w:pos="3268"/>
              </w:tabs>
              <w:spacing w:after="0"/>
              <w:ind w:left="500" w:right="218" w:hanging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lekcje biologii</w:t>
            </w:r>
          </w:p>
          <w:p w:rsidR="00DE1F58" w:rsidRDefault="00DE1F58" w:rsidP="00DE1F58">
            <w:pPr>
              <w:numPr>
                <w:ilvl w:val="0"/>
                <w:numId w:val="29"/>
              </w:numPr>
              <w:tabs>
                <w:tab w:val="clear" w:pos="917"/>
                <w:tab w:val="num" w:pos="500"/>
                <w:tab w:val="left" w:pos="3268"/>
              </w:tabs>
              <w:spacing w:after="0"/>
              <w:ind w:left="500" w:right="218" w:hanging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lekcje WDŻ</w:t>
            </w:r>
          </w:p>
          <w:p w:rsidR="000878AC" w:rsidRPr="00CF3DAF" w:rsidRDefault="00DE1F58" w:rsidP="00DE1F58">
            <w:pPr>
              <w:numPr>
                <w:ilvl w:val="0"/>
                <w:numId w:val="29"/>
              </w:numPr>
              <w:tabs>
                <w:tab w:val="clear" w:pos="917"/>
                <w:tab w:val="num" w:pos="500"/>
                <w:tab w:val="left" w:pos="3268"/>
              </w:tabs>
              <w:spacing w:after="0"/>
              <w:ind w:left="500" w:right="218" w:hanging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u</w:t>
            </w:r>
            <w:r w:rsidR="000878AC" w:rsidRPr="00CF3DAF">
              <w:rPr>
                <w:rFonts w:asciiTheme="minorHAnsi" w:hAnsiTheme="minorHAnsi" w:cs="Arial"/>
                <w:sz w:val="18"/>
                <w:szCs w:val="18"/>
              </w:rPr>
              <w:t>dział w kampanii „Znamię? Znam je!,</w:t>
            </w:r>
          </w:p>
          <w:p w:rsidR="000878AC" w:rsidRPr="00CF3DAF" w:rsidRDefault="00DE1F58" w:rsidP="00DE1F58">
            <w:pPr>
              <w:numPr>
                <w:ilvl w:val="0"/>
                <w:numId w:val="29"/>
              </w:numPr>
              <w:tabs>
                <w:tab w:val="clear" w:pos="917"/>
                <w:tab w:val="num" w:pos="500"/>
                <w:tab w:val="left" w:pos="3268"/>
              </w:tabs>
              <w:spacing w:after="0"/>
              <w:ind w:left="500" w:right="218" w:hanging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="000878AC" w:rsidRPr="00CF3DAF">
              <w:rPr>
                <w:rFonts w:asciiTheme="minorHAnsi" w:hAnsiTheme="minorHAnsi" w:cs="Arial"/>
                <w:sz w:val="18"/>
                <w:szCs w:val="18"/>
              </w:rPr>
              <w:t xml:space="preserve">dział w szkoleniach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dotyczących HIV </w:t>
            </w:r>
            <w:r w:rsidR="000878AC" w:rsidRPr="00CF3DAF">
              <w:rPr>
                <w:rFonts w:asciiTheme="minorHAnsi" w:hAnsiTheme="minorHAnsi" w:cs="Arial"/>
                <w:sz w:val="18"/>
                <w:szCs w:val="18"/>
              </w:rPr>
              <w:t>organizowanych przez Powiatową Stację Sanepid</w:t>
            </w:r>
            <w:r>
              <w:rPr>
                <w:rFonts w:asciiTheme="minorHAnsi" w:hAnsiTheme="minorHAnsi" w:cs="Arial"/>
                <w:sz w:val="18"/>
                <w:szCs w:val="18"/>
              </w:rPr>
              <w:t>u Sanitarno –Epidemiologiczną w </w:t>
            </w:r>
            <w:r w:rsidR="000878AC" w:rsidRPr="00CF3DAF">
              <w:rPr>
                <w:rFonts w:asciiTheme="minorHAnsi" w:hAnsiTheme="minorHAnsi" w:cs="Arial"/>
                <w:sz w:val="18"/>
                <w:szCs w:val="18"/>
              </w:rPr>
              <w:t xml:space="preserve">Tychach </w:t>
            </w:r>
          </w:p>
          <w:p w:rsidR="000878AC" w:rsidRPr="00DE1F58" w:rsidRDefault="00DE1F58" w:rsidP="00DE1F58">
            <w:pPr>
              <w:numPr>
                <w:ilvl w:val="0"/>
                <w:numId w:val="29"/>
              </w:numPr>
              <w:tabs>
                <w:tab w:val="clear" w:pos="917"/>
                <w:tab w:val="num" w:pos="500"/>
                <w:tab w:val="left" w:pos="3268"/>
              </w:tabs>
              <w:spacing w:after="0"/>
              <w:ind w:left="500" w:right="218" w:hanging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="000878AC" w:rsidRPr="00CF3DAF">
              <w:rPr>
                <w:rFonts w:asciiTheme="minorHAnsi" w:hAnsiTheme="minorHAnsi" w:cs="Arial"/>
                <w:sz w:val="18"/>
                <w:szCs w:val="18"/>
              </w:rPr>
              <w:t>dział nauczycieli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 </w:t>
            </w:r>
            <w:r w:rsidR="000878AC" w:rsidRPr="00CF3DAF">
              <w:rPr>
                <w:rFonts w:asciiTheme="minorHAnsi" w:hAnsiTheme="minorHAnsi" w:cs="Arial"/>
                <w:sz w:val="18"/>
                <w:szCs w:val="18"/>
              </w:rPr>
              <w:t>szkoleniach dotyczących promocji zdrowia w obszarze edukacyjnym, informacyjnym i profilaktycznym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58" w:rsidRDefault="00DE1F58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na bieżąco</w:t>
            </w:r>
          </w:p>
          <w:p w:rsidR="000878AC" w:rsidRPr="00CF3DAF" w:rsidRDefault="00DE1F58" w:rsidP="00DE1F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realizacja zależna od sytuacji związanej z epidemią Covid - 19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F58" w:rsidRDefault="00DE1F58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dyrektor</w:t>
            </w:r>
          </w:p>
          <w:p w:rsidR="00DE1F58" w:rsidRDefault="00DE1F58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wychowawcy</w:t>
            </w:r>
          </w:p>
          <w:p w:rsidR="00DE1F58" w:rsidRDefault="00DE1F58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nauczyciele</w:t>
            </w:r>
          </w:p>
          <w:p w:rsidR="000878AC" w:rsidRPr="00CF3DAF" w:rsidRDefault="00DE1F58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 psycholog szkolny</w:t>
            </w:r>
          </w:p>
          <w:p w:rsidR="000878AC" w:rsidRPr="00CF3DAF" w:rsidRDefault="000878AC" w:rsidP="00DE1F5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F3DAF">
              <w:rPr>
                <w:rFonts w:asciiTheme="minorHAnsi" w:hAnsiTheme="minorHAnsi" w:cs="Arial"/>
                <w:sz w:val="18"/>
                <w:szCs w:val="18"/>
              </w:rPr>
              <w:t>pedagodzy</w:t>
            </w:r>
          </w:p>
          <w:p w:rsidR="000878AC" w:rsidRPr="00CF3DAF" w:rsidRDefault="000878AC" w:rsidP="00DE1F5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65151" w:rsidRPr="00CF3DAF" w:rsidRDefault="00465151" w:rsidP="0046515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65151" w:rsidRPr="00CF3DAF" w:rsidRDefault="00465151" w:rsidP="0046515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65151" w:rsidRPr="00514F6A" w:rsidRDefault="00465151" w:rsidP="00514F6A">
      <w:pPr>
        <w:pStyle w:val="Nagwek2"/>
        <w:jc w:val="both"/>
        <w:rPr>
          <w:rFonts w:asciiTheme="minorHAnsi" w:hAnsiTheme="minorHAnsi"/>
          <w:i w:val="0"/>
          <w:iCs w:val="0"/>
          <w:lang w:eastAsia="pl-PL"/>
        </w:rPr>
      </w:pPr>
      <w:bookmarkStart w:id="38" w:name="_Toc50323868"/>
      <w:r w:rsidRPr="00514F6A">
        <w:rPr>
          <w:rFonts w:asciiTheme="minorHAnsi" w:hAnsiTheme="minorHAnsi"/>
          <w:i w:val="0"/>
          <w:iCs w:val="0"/>
          <w:lang w:eastAsia="pl-PL"/>
        </w:rPr>
        <w:t>5.</w:t>
      </w:r>
      <w:r w:rsidR="00514F6A" w:rsidRPr="00514F6A">
        <w:rPr>
          <w:rFonts w:asciiTheme="minorHAnsi" w:hAnsiTheme="minorHAnsi"/>
          <w:i w:val="0"/>
          <w:iCs w:val="0"/>
          <w:lang w:eastAsia="pl-PL"/>
        </w:rPr>
        <w:t>1</w:t>
      </w:r>
      <w:r w:rsidRPr="00514F6A">
        <w:rPr>
          <w:rFonts w:asciiTheme="minorHAnsi" w:hAnsiTheme="minorHAnsi"/>
          <w:i w:val="0"/>
          <w:iCs w:val="0"/>
          <w:lang w:eastAsia="pl-PL"/>
        </w:rPr>
        <w:t xml:space="preserve"> Współpraca z instytucjami wspierającymi program wychowawczo     – profilaktyczny:</w:t>
      </w:r>
      <w:bookmarkEnd w:id="38"/>
    </w:p>
    <w:p w:rsidR="00465151" w:rsidRPr="00CF3DAF" w:rsidRDefault="00465151" w:rsidP="00465151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Poradnia Psychologiczno – Pedagogiczna w Tychach</w:t>
      </w:r>
    </w:p>
    <w:p w:rsidR="00465151" w:rsidRPr="00CF3DAF" w:rsidRDefault="00465151" w:rsidP="00465151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Komenda Miejska Policji w Tychach</w:t>
      </w:r>
    </w:p>
    <w:p w:rsidR="00465151" w:rsidRPr="00CF3DAF" w:rsidRDefault="00465151" w:rsidP="00465151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Urząd Miasta Tychy</w:t>
      </w:r>
    </w:p>
    <w:p w:rsidR="00465151" w:rsidRPr="00CF3DAF" w:rsidRDefault="00465151" w:rsidP="00465151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Miejski Ośrodek Pomocy Społecznej w Tychach</w:t>
      </w:r>
    </w:p>
    <w:p w:rsidR="00465151" w:rsidRPr="00CF3DAF" w:rsidRDefault="00465151" w:rsidP="00465151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Stowarzyszenie ,,Trzeźwość Życia”</w:t>
      </w:r>
    </w:p>
    <w:p w:rsidR="00465151" w:rsidRPr="00CF3DAF" w:rsidRDefault="00465151" w:rsidP="00465151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Sąd Rejonowy w Tychach</w:t>
      </w:r>
    </w:p>
    <w:p w:rsidR="00465151" w:rsidRPr="00CF3DAF" w:rsidRDefault="00465151" w:rsidP="00465151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Powiatowa Stacja Sanitarno – Epidemiologiczna w Tychach</w:t>
      </w:r>
    </w:p>
    <w:p w:rsidR="00465151" w:rsidRPr="00CF3DAF" w:rsidRDefault="00465151" w:rsidP="00465151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Straż Miejska w Tychach</w:t>
      </w:r>
    </w:p>
    <w:p w:rsidR="00465151" w:rsidRPr="00CF3DAF" w:rsidRDefault="00465151" w:rsidP="00465151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Tyskie Hospicjum im. Św. Kaliksta</w:t>
      </w:r>
    </w:p>
    <w:p w:rsidR="00465151" w:rsidRPr="00CF3DAF" w:rsidRDefault="00465151" w:rsidP="00465151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Ośrodek Interwencji Kryzysowej w Tychach</w:t>
      </w:r>
    </w:p>
    <w:p w:rsidR="00465151" w:rsidRPr="00CF3DAF" w:rsidRDefault="00465151" w:rsidP="00465151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Placówka Pieczy Zastępczej ,,Kwadrat” w Tychach</w:t>
      </w:r>
    </w:p>
    <w:p w:rsidR="00465151" w:rsidRPr="00CF3DAF" w:rsidRDefault="00465151" w:rsidP="00465151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Ośrodek Rozwoju Edukacji</w:t>
      </w:r>
    </w:p>
    <w:p w:rsidR="00465151" w:rsidRPr="00CF3DAF" w:rsidRDefault="00465151" w:rsidP="00465151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F3DAF">
        <w:rPr>
          <w:rFonts w:asciiTheme="minorHAnsi" w:hAnsiTheme="minorHAnsi" w:cs="Arial"/>
          <w:sz w:val="24"/>
          <w:szCs w:val="24"/>
        </w:rPr>
        <w:t>Muzeum Miejskie w Tychach</w:t>
      </w:r>
    </w:p>
    <w:p w:rsidR="00465151" w:rsidRPr="00CF3DAF" w:rsidRDefault="00465151" w:rsidP="0046515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65151" w:rsidRPr="00514F6A" w:rsidRDefault="00514F6A" w:rsidP="00514F6A">
      <w:pPr>
        <w:pStyle w:val="Nagwek2"/>
        <w:jc w:val="both"/>
        <w:rPr>
          <w:rFonts w:asciiTheme="minorHAnsi" w:hAnsiTheme="minorHAnsi"/>
          <w:i w:val="0"/>
          <w:iCs w:val="0"/>
          <w:lang w:eastAsia="pl-PL"/>
        </w:rPr>
      </w:pPr>
      <w:bookmarkStart w:id="39" w:name="__RefHeading__1511_417204632"/>
      <w:bookmarkStart w:id="40" w:name="_Toc453621702"/>
      <w:bookmarkStart w:id="41" w:name="_Toc50323869"/>
      <w:bookmarkEnd w:id="39"/>
      <w:r>
        <w:rPr>
          <w:rFonts w:asciiTheme="minorHAnsi" w:hAnsiTheme="minorHAnsi"/>
          <w:i w:val="0"/>
          <w:iCs w:val="0"/>
          <w:lang w:eastAsia="pl-PL"/>
        </w:rPr>
        <w:t>6</w:t>
      </w:r>
      <w:r w:rsidR="00465151" w:rsidRPr="00514F6A">
        <w:rPr>
          <w:rFonts w:asciiTheme="minorHAnsi" w:hAnsiTheme="minorHAnsi"/>
          <w:i w:val="0"/>
          <w:iCs w:val="0"/>
          <w:lang w:eastAsia="pl-PL"/>
        </w:rPr>
        <w:t>.</w:t>
      </w:r>
      <w:r w:rsidRPr="00514F6A">
        <w:rPr>
          <w:rFonts w:asciiTheme="minorHAnsi" w:hAnsiTheme="minorHAnsi"/>
          <w:i w:val="0"/>
          <w:iCs w:val="0"/>
          <w:lang w:eastAsia="pl-PL"/>
        </w:rPr>
        <w:t>1</w:t>
      </w:r>
      <w:r w:rsidR="00465151" w:rsidRPr="00514F6A">
        <w:rPr>
          <w:rFonts w:asciiTheme="minorHAnsi" w:hAnsiTheme="minorHAnsi"/>
          <w:i w:val="0"/>
          <w:iCs w:val="0"/>
          <w:lang w:eastAsia="pl-PL"/>
        </w:rPr>
        <w:t xml:space="preserve"> Ceremoniał i symbole narodowe:</w:t>
      </w:r>
      <w:bookmarkEnd w:id="40"/>
      <w:bookmarkEnd w:id="41"/>
    </w:p>
    <w:p w:rsidR="00465151" w:rsidRPr="00CF3DAF" w:rsidRDefault="00465151" w:rsidP="00465151">
      <w:pPr>
        <w:spacing w:after="0" w:line="360" w:lineRule="auto"/>
        <w:ind w:left="720"/>
        <w:jc w:val="both"/>
        <w:rPr>
          <w:rFonts w:asciiTheme="minorHAnsi" w:hAnsiTheme="minorHAnsi" w:cs="Arial"/>
          <w:b/>
          <w:i/>
          <w:sz w:val="28"/>
          <w:szCs w:val="28"/>
          <w:lang w:eastAsia="pl-PL"/>
        </w:rPr>
      </w:pPr>
    </w:p>
    <w:p w:rsidR="00465151" w:rsidRPr="00CF3DAF" w:rsidRDefault="00465151" w:rsidP="00465151">
      <w:pPr>
        <w:spacing w:after="0" w:line="360" w:lineRule="auto"/>
        <w:ind w:firstLine="567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lastRenderedPageBreak/>
        <w:t xml:space="preserve">Ceremoniał szkolny ma na celu poszanowanie symboli narodowych, wychowanie i kształtowanie postaw patriotycznych. Służy właściwemu planowaniu i organizowaniu uroczystości szkolnych. Uczniowie uczestniczą w uroczystościach szkolnych w stroju galowym, którego istotnym elementem jest biała koszula lub bluzka. Symbole narodowe: </w:t>
      </w:r>
      <w:r w:rsidR="00DE1F58" w:rsidRPr="00DE1F58">
        <w:rPr>
          <w:rFonts w:asciiTheme="minorHAnsi" w:hAnsiTheme="minorHAnsi" w:cs="Arial"/>
          <w:b/>
          <w:sz w:val="24"/>
          <w:szCs w:val="24"/>
          <w:lang w:eastAsia="pl-PL"/>
        </w:rPr>
        <w:t>g</w:t>
      </w:r>
      <w:r w:rsidRPr="00DE1F58">
        <w:rPr>
          <w:rFonts w:asciiTheme="minorHAnsi" w:hAnsiTheme="minorHAnsi" w:cs="Arial"/>
          <w:b/>
          <w:sz w:val="24"/>
          <w:szCs w:val="24"/>
          <w:lang w:eastAsia="pl-PL"/>
        </w:rPr>
        <w:t>odło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t xml:space="preserve"> – powinno być umieszczone w salach lekcyjnych i reprezentacyjnych pomieszczeniach szkoły, w miejscach centralnych, na najbardziej widocznych ścianach; </w:t>
      </w:r>
      <w:r w:rsidRPr="00DE1F58">
        <w:rPr>
          <w:rFonts w:asciiTheme="minorHAnsi" w:hAnsiTheme="minorHAnsi" w:cs="Arial"/>
          <w:b/>
          <w:sz w:val="24"/>
          <w:szCs w:val="24"/>
          <w:lang w:eastAsia="pl-PL"/>
        </w:rPr>
        <w:t>flaga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t xml:space="preserve"> – powinna zawsze być umieszczona w miejscach widoc</w:t>
      </w:r>
      <w:r w:rsidR="00DE1F58">
        <w:rPr>
          <w:rFonts w:asciiTheme="minorHAnsi" w:hAnsiTheme="minorHAnsi" w:cs="Arial"/>
          <w:sz w:val="24"/>
          <w:szCs w:val="24"/>
          <w:lang w:eastAsia="pl-PL"/>
        </w:rPr>
        <w:t>znych, nie może dotykać ziemi, n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t xml:space="preserve">ie wolno </w:t>
      </w:r>
      <w:r w:rsidR="00DE1F58">
        <w:rPr>
          <w:rFonts w:asciiTheme="minorHAnsi" w:hAnsiTheme="minorHAnsi" w:cs="Arial"/>
          <w:sz w:val="24"/>
          <w:szCs w:val="24"/>
          <w:lang w:eastAsia="pl-PL"/>
        </w:rPr>
        <w:t xml:space="preserve">jej 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t>wieszać zabrudzonej lub podartej, mocować do n</w:t>
      </w:r>
      <w:r w:rsidR="00DE1F58">
        <w:rPr>
          <w:rFonts w:asciiTheme="minorHAnsi" w:hAnsiTheme="minorHAnsi" w:cs="Arial"/>
          <w:sz w:val="24"/>
          <w:szCs w:val="24"/>
          <w:lang w:eastAsia="pl-PL"/>
        </w:rPr>
        <w:t xml:space="preserve">iej żadnych ozdób lub napisów; </w:t>
      </w:r>
      <w:r w:rsidR="00DE1F58" w:rsidRPr="00DE1F58">
        <w:rPr>
          <w:rFonts w:asciiTheme="minorHAnsi" w:hAnsiTheme="minorHAnsi" w:cs="Arial"/>
          <w:b/>
          <w:sz w:val="24"/>
          <w:szCs w:val="24"/>
          <w:lang w:eastAsia="pl-PL"/>
        </w:rPr>
        <w:t>h</w:t>
      </w:r>
      <w:r w:rsidRPr="00DE1F58">
        <w:rPr>
          <w:rFonts w:asciiTheme="minorHAnsi" w:hAnsiTheme="minorHAnsi" w:cs="Arial"/>
          <w:b/>
          <w:sz w:val="24"/>
          <w:szCs w:val="24"/>
          <w:lang w:eastAsia="pl-PL"/>
        </w:rPr>
        <w:t>ymn państwow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t>y – uczniowie znają tekst i melodię Mazurka Dąbrowskiego</w:t>
      </w:r>
      <w:r w:rsidR="00DE1F58">
        <w:rPr>
          <w:rFonts w:asciiTheme="minorHAnsi" w:hAnsiTheme="minorHAnsi" w:cs="Arial"/>
          <w:sz w:val="24"/>
          <w:szCs w:val="24"/>
          <w:lang w:eastAsia="pl-PL"/>
        </w:rPr>
        <w:t>, p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t>owinien być grany lub śpiewany w chwilach uroczystych takich jak: inauguracja i zakończenie roku szkolnego, święta państwowe. Uczniowie znają te symbole i szanują. Znają ich tradycje i znaczenie.</w:t>
      </w:r>
      <w:bookmarkStart w:id="42" w:name="__RefHeading__1513_417204632"/>
      <w:bookmarkEnd w:id="42"/>
    </w:p>
    <w:p w:rsidR="00465151" w:rsidRPr="00CF3DAF" w:rsidRDefault="00465151" w:rsidP="00465151">
      <w:pPr>
        <w:spacing w:after="0" w:line="360" w:lineRule="auto"/>
        <w:ind w:firstLine="567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465151" w:rsidRPr="00514F6A" w:rsidRDefault="00514F6A" w:rsidP="00514F6A">
      <w:pPr>
        <w:pStyle w:val="Nagwek2"/>
        <w:jc w:val="both"/>
        <w:rPr>
          <w:rFonts w:asciiTheme="minorHAnsi" w:hAnsiTheme="minorHAnsi"/>
          <w:i w:val="0"/>
          <w:iCs w:val="0"/>
          <w:lang w:eastAsia="pl-PL"/>
        </w:rPr>
      </w:pPr>
      <w:bookmarkStart w:id="43" w:name="_Toc453621703"/>
      <w:bookmarkStart w:id="44" w:name="_Toc50323870"/>
      <w:r w:rsidRPr="00514F6A">
        <w:rPr>
          <w:rFonts w:asciiTheme="minorHAnsi" w:hAnsiTheme="minorHAnsi"/>
          <w:i w:val="0"/>
          <w:iCs w:val="0"/>
          <w:lang w:eastAsia="pl-PL"/>
        </w:rPr>
        <w:t>7</w:t>
      </w:r>
      <w:r w:rsidR="00465151" w:rsidRPr="00514F6A">
        <w:rPr>
          <w:rFonts w:asciiTheme="minorHAnsi" w:hAnsiTheme="minorHAnsi"/>
          <w:i w:val="0"/>
          <w:iCs w:val="0"/>
          <w:lang w:eastAsia="pl-PL"/>
        </w:rPr>
        <w:t>.</w:t>
      </w:r>
      <w:r w:rsidRPr="00514F6A">
        <w:rPr>
          <w:rFonts w:asciiTheme="minorHAnsi" w:hAnsiTheme="minorHAnsi"/>
          <w:i w:val="0"/>
          <w:iCs w:val="0"/>
          <w:lang w:eastAsia="pl-PL"/>
        </w:rPr>
        <w:t>1</w:t>
      </w:r>
      <w:r w:rsidR="00465151" w:rsidRPr="00514F6A">
        <w:rPr>
          <w:rFonts w:asciiTheme="minorHAnsi" w:hAnsiTheme="minorHAnsi"/>
          <w:i w:val="0"/>
          <w:iCs w:val="0"/>
          <w:lang w:eastAsia="pl-PL"/>
        </w:rPr>
        <w:t xml:space="preserve"> Tradycje szkoły:</w:t>
      </w:r>
      <w:bookmarkEnd w:id="43"/>
      <w:bookmarkEnd w:id="44"/>
    </w:p>
    <w:p w:rsidR="00465151" w:rsidRPr="00CF3DAF" w:rsidRDefault="00465151" w:rsidP="00465151">
      <w:pPr>
        <w:spacing w:after="0" w:line="360" w:lineRule="auto"/>
        <w:ind w:left="720"/>
        <w:jc w:val="both"/>
        <w:rPr>
          <w:rFonts w:asciiTheme="minorHAnsi" w:hAnsiTheme="minorHAnsi" w:cs="Arial"/>
          <w:b/>
          <w:i/>
          <w:sz w:val="28"/>
          <w:szCs w:val="28"/>
          <w:lang w:eastAsia="pl-PL"/>
        </w:rPr>
      </w:pPr>
    </w:p>
    <w:p w:rsidR="00465151" w:rsidRPr="00CF3DAF" w:rsidRDefault="00465151" w:rsidP="00465151">
      <w:pPr>
        <w:spacing w:after="0" w:line="360" w:lineRule="auto"/>
        <w:ind w:firstLine="567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Istotnym elementem pracy wychowawczej w naszej sz</w:t>
      </w:r>
      <w:r w:rsidR="00DE1F58">
        <w:rPr>
          <w:rFonts w:asciiTheme="minorHAnsi" w:hAnsiTheme="minorHAnsi" w:cs="Arial"/>
          <w:sz w:val="24"/>
          <w:szCs w:val="24"/>
          <w:lang w:eastAsia="pl-PL"/>
        </w:rPr>
        <w:t>kole są uroczystości związane z 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t xml:space="preserve">obchodami ważnych świąt państwowych oraz imprezy kulturalno </w:t>
      </w:r>
      <w:r w:rsidR="00DE1F58">
        <w:rPr>
          <w:rFonts w:asciiTheme="minorHAnsi" w:hAnsiTheme="minorHAnsi" w:cs="Arial"/>
          <w:sz w:val="24"/>
          <w:szCs w:val="24"/>
          <w:lang w:eastAsia="pl-PL"/>
        </w:rPr>
        <w:t xml:space="preserve">– 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t>rozrywkowe, tradycyjnie ujmowane w corocznie opracowanym i aktualizowanym kalendarzu imprez, stanowiącym załącznik do planu wychowawczo - profilaktycznego. Uroczystości i imprezy charakteryzuje wysoki poziom pod względem organizacyjnym i artystycznym. W ich przygotowaniu uczestniczą: uczniowie naszej szkoły, ich rodzice/ opiekunowie, nauczyciele, pracownicy administracyjni szkoły.</w:t>
      </w:r>
    </w:p>
    <w:p w:rsidR="00465151" w:rsidRPr="00CF3DAF" w:rsidRDefault="00465151" w:rsidP="00465151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465151" w:rsidRPr="00514F6A" w:rsidRDefault="00514F6A" w:rsidP="00514F6A">
      <w:pPr>
        <w:pStyle w:val="Nagwek2"/>
        <w:jc w:val="both"/>
        <w:rPr>
          <w:rFonts w:asciiTheme="minorHAnsi" w:hAnsiTheme="minorHAnsi"/>
          <w:i w:val="0"/>
          <w:iCs w:val="0"/>
          <w:lang w:eastAsia="pl-PL"/>
        </w:rPr>
      </w:pPr>
      <w:bookmarkStart w:id="45" w:name="__RefHeading__1515_417204632"/>
      <w:bookmarkStart w:id="46" w:name="_Toc453621704"/>
      <w:bookmarkStart w:id="47" w:name="_Toc50323871"/>
      <w:bookmarkEnd w:id="45"/>
      <w:r>
        <w:rPr>
          <w:rFonts w:asciiTheme="minorHAnsi" w:hAnsiTheme="minorHAnsi"/>
          <w:i w:val="0"/>
          <w:iCs w:val="0"/>
          <w:lang w:eastAsia="pl-PL"/>
        </w:rPr>
        <w:t>8</w:t>
      </w:r>
      <w:r w:rsidRPr="00514F6A">
        <w:rPr>
          <w:rFonts w:asciiTheme="minorHAnsi" w:hAnsiTheme="minorHAnsi"/>
          <w:i w:val="0"/>
          <w:iCs w:val="0"/>
          <w:lang w:eastAsia="pl-PL"/>
        </w:rPr>
        <w:t>.1</w:t>
      </w:r>
      <w:r w:rsidR="00465151" w:rsidRPr="00514F6A">
        <w:rPr>
          <w:rFonts w:asciiTheme="minorHAnsi" w:hAnsiTheme="minorHAnsi"/>
          <w:i w:val="0"/>
          <w:iCs w:val="0"/>
          <w:lang w:eastAsia="pl-PL"/>
        </w:rPr>
        <w:t>. Powinności wychowawców:</w:t>
      </w:r>
      <w:bookmarkEnd w:id="46"/>
      <w:bookmarkEnd w:id="47"/>
    </w:p>
    <w:p w:rsidR="00465151" w:rsidRPr="00CF3DAF" w:rsidRDefault="00465151" w:rsidP="00465151">
      <w:pPr>
        <w:spacing w:after="0" w:line="360" w:lineRule="auto"/>
        <w:ind w:left="720"/>
        <w:jc w:val="both"/>
        <w:rPr>
          <w:rFonts w:asciiTheme="minorHAnsi" w:hAnsiTheme="minorHAnsi" w:cs="Arial"/>
          <w:b/>
          <w:i/>
          <w:sz w:val="28"/>
          <w:szCs w:val="28"/>
          <w:lang w:eastAsia="pl-PL"/>
        </w:rPr>
      </w:pPr>
    </w:p>
    <w:p w:rsidR="00465151" w:rsidRPr="00CF3DAF" w:rsidRDefault="00465151" w:rsidP="00465151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Wychowawca jest zobowiązany do:</w:t>
      </w:r>
    </w:p>
    <w:p w:rsidR="00465151" w:rsidRPr="00CF3DAF" w:rsidRDefault="00465151" w:rsidP="00465151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rozpoznawania indywidualnych potrzeb psychofizycznych ucznia;</w:t>
      </w:r>
    </w:p>
    <w:p w:rsidR="00465151" w:rsidRPr="00CF3DAF" w:rsidRDefault="00465151" w:rsidP="00465151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prowadzeni</w:t>
      </w:r>
      <w:r w:rsidR="00DE1F58">
        <w:rPr>
          <w:rFonts w:asciiTheme="minorHAnsi" w:hAnsiTheme="minorHAnsi" w:cs="Arial"/>
          <w:sz w:val="24"/>
          <w:szCs w:val="24"/>
          <w:lang w:eastAsia="pl-PL"/>
        </w:rPr>
        <w:t>a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t xml:space="preserve"> obserwacji i rozmów, w szczególnie w kontekście związanym z sytuacją opiekuńczo-wychowawczą i bytową ucznia i jego rodziny, sposobem spędzania czasu wolnego, kontaktami rówieśniczymi ucznia;</w:t>
      </w:r>
    </w:p>
    <w:p w:rsidR="00465151" w:rsidRPr="00CF3DAF" w:rsidRDefault="00DE1F58" w:rsidP="00465151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lastRenderedPageBreak/>
        <w:t>podejmowania działań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 xml:space="preserve"> zmierzając</w:t>
      </w:r>
      <w:r>
        <w:rPr>
          <w:rFonts w:asciiTheme="minorHAnsi" w:hAnsiTheme="minorHAnsi" w:cs="Arial"/>
          <w:sz w:val="24"/>
          <w:szCs w:val="24"/>
          <w:lang w:eastAsia="pl-PL"/>
        </w:rPr>
        <w:t>ych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 xml:space="preserve"> do wytworzenia dobrej atmosfery wspólnoty klasowej;</w:t>
      </w:r>
    </w:p>
    <w:p w:rsidR="00465151" w:rsidRPr="00CF3DAF" w:rsidRDefault="00465151" w:rsidP="00465151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koordy</w:t>
      </w:r>
      <w:r w:rsidR="00DE1F58">
        <w:rPr>
          <w:rFonts w:asciiTheme="minorHAnsi" w:hAnsiTheme="minorHAnsi" w:cs="Arial"/>
          <w:sz w:val="24"/>
          <w:szCs w:val="24"/>
          <w:lang w:eastAsia="pl-PL"/>
        </w:rPr>
        <w:t>nowania działań</w:t>
      </w:r>
      <w:r w:rsidRPr="00CF3DAF">
        <w:rPr>
          <w:rFonts w:asciiTheme="minorHAnsi" w:hAnsiTheme="minorHAnsi" w:cs="Arial"/>
          <w:sz w:val="24"/>
          <w:szCs w:val="24"/>
          <w:lang w:eastAsia="pl-PL"/>
        </w:rPr>
        <w:t xml:space="preserve"> wychowawcz</w:t>
      </w:r>
      <w:r w:rsidR="00DE1F58">
        <w:rPr>
          <w:rFonts w:asciiTheme="minorHAnsi" w:hAnsiTheme="minorHAnsi" w:cs="Arial"/>
          <w:sz w:val="24"/>
          <w:szCs w:val="24"/>
          <w:lang w:eastAsia="pl-PL"/>
        </w:rPr>
        <w:t>ych;</w:t>
      </w:r>
    </w:p>
    <w:p w:rsidR="00465151" w:rsidRPr="00C87203" w:rsidRDefault="00DE1F58" w:rsidP="00465151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organizowania i koordynowania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 xml:space="preserve"> udzielani</w:t>
      </w:r>
      <w:r>
        <w:rPr>
          <w:rFonts w:asciiTheme="minorHAnsi" w:hAnsiTheme="minorHAnsi" w:cs="Arial"/>
          <w:sz w:val="24"/>
          <w:szCs w:val="24"/>
          <w:lang w:eastAsia="pl-PL"/>
        </w:rPr>
        <w:t>a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 xml:space="preserve"> pomocy psychologiczno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– 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>pedagogicznej dla uczniów zgodnie z aktualnymi rozporządzeniami</w:t>
      </w:r>
      <w:bookmarkStart w:id="48" w:name="__RefHeading__1517_417204632"/>
      <w:bookmarkEnd w:id="48"/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465151" w:rsidRPr="00CF3DAF" w:rsidRDefault="00465151" w:rsidP="00465151">
      <w:pPr>
        <w:spacing w:after="0" w:line="360" w:lineRule="auto"/>
        <w:jc w:val="both"/>
        <w:rPr>
          <w:rFonts w:asciiTheme="minorHAnsi" w:hAnsiTheme="minorHAnsi" w:cs="Arial"/>
          <w:b/>
          <w:bCs/>
          <w:i/>
          <w:sz w:val="28"/>
          <w:szCs w:val="28"/>
          <w:lang w:eastAsia="pl-PL"/>
        </w:rPr>
      </w:pPr>
      <w:r w:rsidRPr="00CF3DAF">
        <w:rPr>
          <w:rFonts w:asciiTheme="minorHAnsi" w:hAnsiTheme="minorHAnsi" w:cs="Arial"/>
          <w:b/>
          <w:bCs/>
          <w:sz w:val="28"/>
          <w:szCs w:val="28"/>
          <w:lang w:eastAsia="pl-PL"/>
        </w:rPr>
        <w:t>9</w:t>
      </w:r>
      <w:bookmarkStart w:id="49" w:name="_Toc453621705"/>
      <w:r w:rsidRPr="00CF3DAF">
        <w:rPr>
          <w:rFonts w:asciiTheme="minorHAnsi" w:hAnsiTheme="minorHAnsi" w:cs="Arial"/>
          <w:b/>
          <w:bCs/>
          <w:sz w:val="28"/>
          <w:szCs w:val="28"/>
          <w:lang w:eastAsia="pl-PL"/>
        </w:rPr>
        <w:t>. Ewaluacja Programu Wychowawcz</w:t>
      </w:r>
      <w:bookmarkEnd w:id="49"/>
      <w:r w:rsidRPr="00CF3DAF">
        <w:rPr>
          <w:rFonts w:asciiTheme="minorHAnsi" w:hAnsiTheme="minorHAnsi" w:cs="Arial"/>
          <w:b/>
          <w:bCs/>
          <w:sz w:val="28"/>
          <w:szCs w:val="28"/>
          <w:lang w:eastAsia="pl-PL"/>
        </w:rPr>
        <w:t>o - Profilaktycznego</w:t>
      </w:r>
    </w:p>
    <w:p w:rsidR="00465151" w:rsidRPr="00CF3DAF" w:rsidRDefault="00465151" w:rsidP="00465151">
      <w:pPr>
        <w:spacing w:after="0" w:line="360" w:lineRule="auto"/>
        <w:ind w:left="720"/>
        <w:jc w:val="both"/>
        <w:rPr>
          <w:rFonts w:asciiTheme="minorHAnsi" w:hAnsiTheme="minorHAnsi" w:cs="Arial"/>
          <w:b/>
          <w:i/>
          <w:sz w:val="24"/>
          <w:szCs w:val="24"/>
          <w:lang w:eastAsia="pl-PL"/>
        </w:rPr>
      </w:pPr>
    </w:p>
    <w:p w:rsidR="00465151" w:rsidRPr="00CF3DAF" w:rsidRDefault="00465151" w:rsidP="00465151">
      <w:pPr>
        <w:spacing w:after="0" w:line="360" w:lineRule="auto"/>
        <w:ind w:firstLine="567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3DAF">
        <w:rPr>
          <w:rFonts w:asciiTheme="minorHAnsi" w:hAnsiTheme="minorHAnsi" w:cs="Arial"/>
          <w:sz w:val="24"/>
          <w:szCs w:val="24"/>
          <w:lang w:eastAsia="pl-PL"/>
        </w:rPr>
        <w:t>Ocena skuteczności Programu będzie dokonywana corocznie na podstawie wyników ewaluacji przeprowadzonej według następujących wytycznych:</w:t>
      </w:r>
    </w:p>
    <w:p w:rsidR="00465151" w:rsidRPr="00CF3DAF" w:rsidRDefault="00DE1F58" w:rsidP="00465151">
      <w:pPr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p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>roblem badawczy: ocena skuteczności działań profilaktycznych i wychowawczych w Zespole Szkół nr 6 w Tychach</w:t>
      </w:r>
      <w:r>
        <w:rPr>
          <w:rFonts w:asciiTheme="minorHAnsi" w:hAnsiTheme="minorHAnsi" w:cs="Arial"/>
          <w:sz w:val="24"/>
          <w:szCs w:val="24"/>
          <w:lang w:eastAsia="pl-PL"/>
        </w:rPr>
        <w:t>;</w:t>
      </w:r>
    </w:p>
    <w:p w:rsidR="00465151" w:rsidRPr="00CF3DAF" w:rsidRDefault="00DE1F58" w:rsidP="00465151">
      <w:pPr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p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 xml:space="preserve">rzedmiot ewaluacji: Program Wychowawczo </w:t>
      </w:r>
      <w:r>
        <w:rPr>
          <w:rFonts w:asciiTheme="minorHAnsi" w:hAnsiTheme="minorHAnsi" w:cs="Arial"/>
          <w:sz w:val="24"/>
          <w:szCs w:val="24"/>
          <w:lang w:eastAsia="pl-PL"/>
        </w:rPr>
        <w:t>–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 xml:space="preserve"> Profilaktyczny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 xml:space="preserve"> ZS6 Tychy;</w:t>
      </w:r>
    </w:p>
    <w:p w:rsidR="00465151" w:rsidRPr="00CF3DAF" w:rsidRDefault="00DE1F58" w:rsidP="00465151">
      <w:pPr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c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>ele ewaluacji: Ocena realizacji i efektywności działań zapisanych w PW-P;</w:t>
      </w:r>
    </w:p>
    <w:p w:rsidR="00465151" w:rsidRPr="00CF3DAF" w:rsidRDefault="00DE1F58" w:rsidP="00465151">
      <w:pPr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p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>ytania kluczowe:</w:t>
      </w:r>
    </w:p>
    <w:p w:rsidR="00465151" w:rsidRPr="00CF3DAF" w:rsidRDefault="00DE1F58" w:rsidP="00465151">
      <w:pPr>
        <w:numPr>
          <w:ilvl w:val="1"/>
          <w:numId w:val="30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c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 xml:space="preserve">zy treści zawarte w Programie Wychowawczo </w:t>
      </w:r>
      <w:r>
        <w:rPr>
          <w:rFonts w:asciiTheme="minorHAnsi" w:hAnsiTheme="minorHAnsi" w:cs="Arial"/>
          <w:sz w:val="24"/>
          <w:szCs w:val="24"/>
          <w:lang w:eastAsia="pl-PL"/>
        </w:rPr>
        <w:t>–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 xml:space="preserve"> Profilaktycznym szkoły były uwzględniane w konstruowaniu programów wychowawczych w poszczególnych klasach?</w:t>
      </w:r>
    </w:p>
    <w:p w:rsidR="00465151" w:rsidRPr="00CF3DAF" w:rsidRDefault="00DE1F58" w:rsidP="00465151">
      <w:pPr>
        <w:numPr>
          <w:ilvl w:val="1"/>
          <w:numId w:val="30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c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>zy działania podejmowane w obszarze wychowawczym, informacyjnym, edukacyjnym i profilaktycznym na terenie szkoły uwzględniały cele i zadania ujęte w PW - P?</w:t>
      </w:r>
    </w:p>
    <w:p w:rsidR="00465151" w:rsidRPr="00CF3DAF" w:rsidRDefault="00DE1F58" w:rsidP="00465151">
      <w:pPr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g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>rupa badawcza: Społeczność Zespołu Szkół nr 6 w Tychach: uczniowie, rodzice, nauczyciele</w:t>
      </w:r>
    </w:p>
    <w:p w:rsidR="00465151" w:rsidRPr="00CF3DAF" w:rsidRDefault="00DE1F58" w:rsidP="00465151">
      <w:pPr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t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>ermin badań: czerwiec 2021r., czerwiec 2022r., czerwiec 2023r.</w:t>
      </w:r>
    </w:p>
    <w:p w:rsidR="00465151" w:rsidRPr="00CF3DAF" w:rsidRDefault="00DE1F58" w:rsidP="00465151">
      <w:pPr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n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 xml:space="preserve">arzędzia badawcze: ankieta ewaluacyjna skierowana do uczniów; ankieta ewaluacyjna skierowana do rodziców; ankieta ewaluacyjna skierowana do nauczycieli; rozmowa kierowana z nauczycielami, wychowawcami i dyrekcją szkoły oraz uczniami i rodzicami; analiza dokumentacji szkolnej (Program Wychowawczo </w:t>
      </w:r>
      <w:r>
        <w:rPr>
          <w:rFonts w:asciiTheme="minorHAnsi" w:hAnsiTheme="minorHAnsi" w:cs="Arial"/>
          <w:sz w:val="24"/>
          <w:szCs w:val="24"/>
          <w:lang w:eastAsia="pl-PL"/>
        </w:rPr>
        <w:t>–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 xml:space="preserve"> Profilaktyczny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465151" w:rsidRPr="00CF3DAF">
        <w:rPr>
          <w:rFonts w:asciiTheme="minorHAnsi" w:hAnsiTheme="minorHAnsi" w:cs="Arial"/>
          <w:sz w:val="24"/>
          <w:szCs w:val="24"/>
          <w:lang w:eastAsia="pl-PL"/>
        </w:rPr>
        <w:t>, Koncepcja Pracy Szkoły, dziennik elektroniczny, dokumentacja wychowawców, pedagogów, psychologa).</w:t>
      </w:r>
    </w:p>
    <w:p w:rsidR="00465151" w:rsidRPr="00CF3DAF" w:rsidRDefault="00465151" w:rsidP="0046515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22276A" w:rsidRDefault="0022276A"/>
    <w:sectPr w:rsidR="0022276A" w:rsidSect="002227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1A" w:rsidRDefault="004E571A" w:rsidP="00193F00">
      <w:pPr>
        <w:spacing w:after="0" w:line="240" w:lineRule="auto"/>
      </w:pPr>
      <w:r>
        <w:separator/>
      </w:r>
    </w:p>
  </w:endnote>
  <w:endnote w:type="continuationSeparator" w:id="0">
    <w:p w:rsidR="004E571A" w:rsidRDefault="004E571A" w:rsidP="0019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7298"/>
      <w:docPartObj>
        <w:docPartGallery w:val="Page Numbers (Bottom of Page)"/>
        <w:docPartUnique/>
      </w:docPartObj>
    </w:sdtPr>
    <w:sdtEndPr/>
    <w:sdtContent>
      <w:p w:rsidR="002F6CBC" w:rsidRDefault="003F12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CC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F6CBC" w:rsidRDefault="002F6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1A" w:rsidRDefault="004E571A" w:rsidP="00193F00">
      <w:pPr>
        <w:spacing w:after="0" w:line="240" w:lineRule="auto"/>
      </w:pPr>
      <w:r>
        <w:separator/>
      </w:r>
    </w:p>
  </w:footnote>
  <w:footnote w:type="continuationSeparator" w:id="0">
    <w:p w:rsidR="004E571A" w:rsidRDefault="004E571A" w:rsidP="0019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450E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250A5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30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2954DC1"/>
    <w:multiLevelType w:val="hybridMultilevel"/>
    <w:tmpl w:val="58FE9E32"/>
    <w:lvl w:ilvl="0" w:tplc="04150001">
      <w:start w:val="1"/>
      <w:numFmt w:val="bullet"/>
      <w:lvlText w:val=""/>
      <w:lvlJc w:val="left"/>
      <w:pPr>
        <w:tabs>
          <w:tab w:val="num" w:pos="917"/>
        </w:tabs>
        <w:ind w:left="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7"/>
        </w:tabs>
        <w:ind w:left="2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7"/>
        </w:tabs>
        <w:ind w:left="3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7"/>
        </w:tabs>
        <w:ind w:left="5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</w:rPr>
    </w:lvl>
  </w:abstractNum>
  <w:abstractNum w:abstractNumId="21" w15:restartNumberingAfterBreak="0">
    <w:nsid w:val="0AD372AA"/>
    <w:multiLevelType w:val="hybridMultilevel"/>
    <w:tmpl w:val="7C265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353FC9"/>
    <w:multiLevelType w:val="multilevel"/>
    <w:tmpl w:val="FEA6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7066B1"/>
    <w:multiLevelType w:val="multilevel"/>
    <w:tmpl w:val="A4F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6BD0E8C"/>
    <w:multiLevelType w:val="hybridMultilevel"/>
    <w:tmpl w:val="3C645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7753E1"/>
    <w:multiLevelType w:val="hybridMultilevel"/>
    <w:tmpl w:val="4BD81C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7FC2B88"/>
    <w:multiLevelType w:val="multilevel"/>
    <w:tmpl w:val="FEA6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6824C0"/>
    <w:multiLevelType w:val="multilevel"/>
    <w:tmpl w:val="FEA6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5655EF"/>
    <w:multiLevelType w:val="hybridMultilevel"/>
    <w:tmpl w:val="DBDC1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C240B"/>
    <w:multiLevelType w:val="hybridMultilevel"/>
    <w:tmpl w:val="FEA6C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1C039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C7AB7"/>
    <w:multiLevelType w:val="hybridMultilevel"/>
    <w:tmpl w:val="9B8E37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51861"/>
    <w:multiLevelType w:val="hybridMultilevel"/>
    <w:tmpl w:val="F5F08D94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2" w15:restartNumberingAfterBreak="0">
    <w:nsid w:val="4D9A523B"/>
    <w:multiLevelType w:val="multilevel"/>
    <w:tmpl w:val="FEA6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34A6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F0A1790"/>
    <w:multiLevelType w:val="multilevel"/>
    <w:tmpl w:val="FEA6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42517"/>
    <w:multiLevelType w:val="hybridMultilevel"/>
    <w:tmpl w:val="CC3CD0EA"/>
    <w:lvl w:ilvl="0" w:tplc="DB9A355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92620"/>
    <w:multiLevelType w:val="hybridMultilevel"/>
    <w:tmpl w:val="1B72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9"/>
  </w:num>
  <w:num w:numId="22">
    <w:abstractNumId w:val="23"/>
  </w:num>
  <w:num w:numId="23">
    <w:abstractNumId w:val="25"/>
  </w:num>
  <w:num w:numId="24">
    <w:abstractNumId w:val="32"/>
  </w:num>
  <w:num w:numId="25">
    <w:abstractNumId w:val="34"/>
  </w:num>
  <w:num w:numId="26">
    <w:abstractNumId w:val="26"/>
  </w:num>
  <w:num w:numId="27">
    <w:abstractNumId w:val="27"/>
  </w:num>
  <w:num w:numId="28">
    <w:abstractNumId w:val="22"/>
  </w:num>
  <w:num w:numId="29">
    <w:abstractNumId w:val="20"/>
  </w:num>
  <w:num w:numId="30">
    <w:abstractNumId w:val="35"/>
  </w:num>
  <w:num w:numId="31">
    <w:abstractNumId w:val="36"/>
  </w:num>
  <w:num w:numId="32">
    <w:abstractNumId w:val="31"/>
  </w:num>
  <w:num w:numId="33">
    <w:abstractNumId w:val="21"/>
  </w:num>
  <w:num w:numId="34">
    <w:abstractNumId w:val="24"/>
  </w:num>
  <w:num w:numId="35">
    <w:abstractNumId w:val="0"/>
  </w:num>
  <w:num w:numId="36">
    <w:abstractNumId w:val="28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3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1"/>
    <w:rsid w:val="000354B2"/>
    <w:rsid w:val="000878AC"/>
    <w:rsid w:val="00193F00"/>
    <w:rsid w:val="0022276A"/>
    <w:rsid w:val="002B405E"/>
    <w:rsid w:val="002F6CBC"/>
    <w:rsid w:val="003F1251"/>
    <w:rsid w:val="00465151"/>
    <w:rsid w:val="004E571A"/>
    <w:rsid w:val="00514F6A"/>
    <w:rsid w:val="005775E8"/>
    <w:rsid w:val="00797E79"/>
    <w:rsid w:val="00843D24"/>
    <w:rsid w:val="009E2183"/>
    <w:rsid w:val="00A15ABD"/>
    <w:rsid w:val="00B03477"/>
    <w:rsid w:val="00C87203"/>
    <w:rsid w:val="00C87CCA"/>
    <w:rsid w:val="00D11ADD"/>
    <w:rsid w:val="00DC61D5"/>
    <w:rsid w:val="00DE1F58"/>
    <w:rsid w:val="00F2699A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5E004-13A4-4620-985B-EC093377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151"/>
    <w:pPr>
      <w:suppressAutoHyphens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46515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46515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515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651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rsid w:val="00465151"/>
  </w:style>
  <w:style w:type="character" w:customStyle="1" w:styleId="StopkaZnak">
    <w:name w:val="Stopka Znak"/>
    <w:uiPriority w:val="99"/>
    <w:rsid w:val="00465151"/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465151"/>
    <w:rPr>
      <w:color w:val="0000FF"/>
      <w:u w:val="single"/>
    </w:rPr>
  </w:style>
  <w:style w:type="character" w:customStyle="1" w:styleId="TekstdymkaZnak">
    <w:name w:val="Tekst dymka Znak"/>
    <w:rsid w:val="0046515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465151"/>
    <w:rPr>
      <w:rFonts w:cs="Courier New"/>
    </w:rPr>
  </w:style>
  <w:style w:type="character" w:customStyle="1" w:styleId="ListLabel2">
    <w:name w:val="ListLabel 2"/>
    <w:rsid w:val="00465151"/>
    <w:rPr>
      <w:b/>
    </w:rPr>
  </w:style>
  <w:style w:type="character" w:styleId="UyteHipercze">
    <w:name w:val="FollowedHyperlink"/>
    <w:rsid w:val="0046515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6515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65151"/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651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65151"/>
    <w:rPr>
      <w:rFonts w:ascii="Calibri" w:eastAsia="Times New Roman" w:hAnsi="Calibri" w:cs="Times New Roman"/>
    </w:rPr>
  </w:style>
  <w:style w:type="paragraph" w:styleId="Lista">
    <w:name w:val="List"/>
    <w:basedOn w:val="Tekstpodstawowy"/>
    <w:rsid w:val="00465151"/>
    <w:rPr>
      <w:rFonts w:cs="Mangal"/>
    </w:rPr>
  </w:style>
  <w:style w:type="paragraph" w:styleId="Legenda">
    <w:name w:val="caption"/>
    <w:basedOn w:val="Normalny"/>
    <w:qFormat/>
    <w:rsid w:val="004651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65151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4651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1"/>
    <w:uiPriority w:val="99"/>
    <w:rsid w:val="00465151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465151"/>
    <w:rPr>
      <w:rFonts w:ascii="Calibri" w:eastAsia="Times New Roman" w:hAnsi="Calibri" w:cs="Times New Roman"/>
    </w:rPr>
  </w:style>
  <w:style w:type="paragraph" w:customStyle="1" w:styleId="Normalny1">
    <w:name w:val="Normalny1"/>
    <w:rsid w:val="0046515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wykazurde">
    <w:name w:val="toa heading"/>
    <w:basedOn w:val="Nagwek1"/>
    <w:rsid w:val="00465151"/>
    <w:pPr>
      <w:keepLines/>
      <w:numPr>
        <w:numId w:val="0"/>
      </w:numPr>
      <w:suppressLineNumbers/>
      <w:spacing w:before="480" w:after="0"/>
    </w:pPr>
    <w:rPr>
      <w:color w:val="365F91"/>
      <w:sz w:val="28"/>
      <w:szCs w:val="28"/>
      <w:lang w:eastAsia="pl-PL"/>
    </w:rPr>
  </w:style>
  <w:style w:type="paragraph" w:styleId="Spistreci1">
    <w:name w:val="toc 1"/>
    <w:basedOn w:val="Normalny"/>
    <w:uiPriority w:val="39"/>
    <w:rsid w:val="00465151"/>
    <w:pPr>
      <w:tabs>
        <w:tab w:val="right" w:leader="dot" w:pos="9638"/>
      </w:tabs>
    </w:pPr>
  </w:style>
  <w:style w:type="paragraph" w:styleId="Spistreci2">
    <w:name w:val="toc 2"/>
    <w:basedOn w:val="Normalny"/>
    <w:uiPriority w:val="39"/>
    <w:rsid w:val="00465151"/>
    <w:pPr>
      <w:tabs>
        <w:tab w:val="right" w:leader="dot" w:pos="9355"/>
      </w:tabs>
      <w:ind w:left="220"/>
    </w:pPr>
  </w:style>
  <w:style w:type="paragraph" w:customStyle="1" w:styleId="Tekstdymka1">
    <w:name w:val="Tekst dymka1"/>
    <w:basedOn w:val="Normalny"/>
    <w:rsid w:val="0046515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65151"/>
    <w:pPr>
      <w:ind w:left="720"/>
    </w:pPr>
  </w:style>
  <w:style w:type="paragraph" w:customStyle="1" w:styleId="Zawartotabeli">
    <w:name w:val="Zawartość tabeli"/>
    <w:basedOn w:val="Normalny"/>
    <w:rsid w:val="00465151"/>
    <w:pPr>
      <w:suppressLineNumbers/>
    </w:pPr>
  </w:style>
  <w:style w:type="paragraph" w:styleId="Tekstdymka">
    <w:name w:val="Balloon Text"/>
    <w:basedOn w:val="Normalny"/>
    <w:link w:val="TekstdymkaZnak1"/>
    <w:rsid w:val="0046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46515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515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405E"/>
    <w:pPr>
      <w:keepLines/>
      <w:numPr>
        <w:numId w:val="0"/>
      </w:numPr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14F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E25B-6B64-4622-8185-447CAC6B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5925</Words>
  <Characters>35551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Marzena</cp:lastModifiedBy>
  <cp:revision>3</cp:revision>
  <dcterms:created xsi:type="dcterms:W3CDTF">2021-02-17T07:07:00Z</dcterms:created>
  <dcterms:modified xsi:type="dcterms:W3CDTF">2021-02-17T07:07:00Z</dcterms:modified>
</cp:coreProperties>
</file>